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86" w:rsidRDefault="00C10620" w:rsidP="00B339CC">
      <w:pPr>
        <w:ind w:left="1440" w:firstLine="720"/>
        <w:rPr>
          <w:sz w:val="24"/>
          <w:szCs w:val="24"/>
        </w:rPr>
      </w:pPr>
      <w:r>
        <w:rPr>
          <w:sz w:val="24"/>
          <w:szCs w:val="24"/>
        </w:rPr>
        <w:t xml:space="preserve"> </w:t>
      </w:r>
    </w:p>
    <w:p w:rsidR="00557886" w:rsidRDefault="00557886" w:rsidP="00B339CC">
      <w:pPr>
        <w:ind w:left="1440" w:firstLine="720"/>
        <w:rPr>
          <w:sz w:val="24"/>
          <w:szCs w:val="24"/>
        </w:rPr>
      </w:pPr>
    </w:p>
    <w:p w:rsidR="008266B7" w:rsidRDefault="00C10620" w:rsidP="00B339CC">
      <w:pPr>
        <w:ind w:left="1440" w:firstLine="720"/>
        <w:rPr>
          <w:sz w:val="24"/>
          <w:szCs w:val="24"/>
        </w:rPr>
      </w:pPr>
      <w:r>
        <w:rPr>
          <w:sz w:val="24"/>
          <w:szCs w:val="24"/>
        </w:rPr>
        <w:t xml:space="preserve">           </w:t>
      </w:r>
    </w:p>
    <w:p w:rsidR="008266B7" w:rsidRDefault="008266B7" w:rsidP="00B339CC">
      <w:pPr>
        <w:ind w:left="1440" w:firstLine="720"/>
        <w:rPr>
          <w:sz w:val="24"/>
          <w:szCs w:val="24"/>
        </w:rPr>
      </w:pPr>
    </w:p>
    <w:p w:rsidR="00B339CC" w:rsidRPr="002E0EBB" w:rsidRDefault="008266B7" w:rsidP="00B339CC">
      <w:pPr>
        <w:ind w:left="1440" w:firstLine="720"/>
        <w:rPr>
          <w:sz w:val="24"/>
          <w:szCs w:val="24"/>
        </w:rPr>
      </w:pPr>
      <w:r>
        <w:rPr>
          <w:sz w:val="24"/>
          <w:szCs w:val="24"/>
        </w:rPr>
        <w:t xml:space="preserve">            </w:t>
      </w:r>
      <w:r w:rsidR="00C10620">
        <w:rPr>
          <w:sz w:val="24"/>
          <w:szCs w:val="24"/>
        </w:rPr>
        <w:t xml:space="preserve"> </w:t>
      </w:r>
      <w:r w:rsidR="002A4DAE" w:rsidRPr="002E0EBB">
        <w:rPr>
          <w:sz w:val="24"/>
          <w:szCs w:val="24"/>
        </w:rPr>
        <w:t xml:space="preserve"> </w:t>
      </w:r>
      <w:r w:rsidR="00B339CC" w:rsidRPr="002E0EBB">
        <w:rPr>
          <w:sz w:val="24"/>
          <w:szCs w:val="24"/>
        </w:rPr>
        <w:t>Regular Meeting</w:t>
      </w:r>
    </w:p>
    <w:p w:rsidR="00B339CC" w:rsidRPr="002E0EBB" w:rsidRDefault="00665ECD" w:rsidP="00B339CC">
      <w:pPr>
        <w:ind w:left="1440" w:firstLine="720"/>
        <w:rPr>
          <w:sz w:val="24"/>
          <w:szCs w:val="24"/>
        </w:rPr>
      </w:pPr>
      <w:r w:rsidRPr="002E0EBB">
        <w:rPr>
          <w:sz w:val="24"/>
          <w:szCs w:val="24"/>
        </w:rPr>
        <w:t xml:space="preserve">  </w:t>
      </w:r>
      <w:r w:rsidR="00B339CC" w:rsidRPr="002E0EBB">
        <w:rPr>
          <w:sz w:val="24"/>
          <w:szCs w:val="24"/>
        </w:rPr>
        <w:t xml:space="preserve"> </w:t>
      </w:r>
      <w:r w:rsidR="00721457">
        <w:rPr>
          <w:sz w:val="24"/>
          <w:szCs w:val="24"/>
        </w:rPr>
        <w:t xml:space="preserve"> </w:t>
      </w:r>
      <w:r w:rsidR="00B339CC" w:rsidRPr="002E0EBB">
        <w:rPr>
          <w:sz w:val="24"/>
          <w:szCs w:val="24"/>
        </w:rPr>
        <w:t xml:space="preserve">  Hauser Lake Fire Station</w:t>
      </w:r>
    </w:p>
    <w:p w:rsidR="008266B7" w:rsidRDefault="001C3C8B" w:rsidP="00B339CC">
      <w:pPr>
        <w:rPr>
          <w:sz w:val="24"/>
          <w:szCs w:val="24"/>
        </w:rPr>
      </w:pPr>
      <w:r>
        <w:rPr>
          <w:sz w:val="24"/>
          <w:szCs w:val="24"/>
        </w:rPr>
        <w:tab/>
      </w:r>
      <w:r>
        <w:rPr>
          <w:sz w:val="24"/>
          <w:szCs w:val="24"/>
        </w:rPr>
        <w:tab/>
      </w:r>
      <w:r>
        <w:rPr>
          <w:sz w:val="24"/>
          <w:szCs w:val="24"/>
        </w:rPr>
        <w:tab/>
        <w:t xml:space="preserve">         </w:t>
      </w:r>
      <w:r w:rsidR="00524CC0">
        <w:rPr>
          <w:sz w:val="24"/>
          <w:szCs w:val="24"/>
        </w:rPr>
        <w:t xml:space="preserve">     </w:t>
      </w:r>
      <w:r w:rsidR="00721457">
        <w:rPr>
          <w:sz w:val="24"/>
          <w:szCs w:val="24"/>
        </w:rPr>
        <w:t xml:space="preserve"> </w:t>
      </w:r>
      <w:r w:rsidR="000D7D10">
        <w:rPr>
          <w:sz w:val="24"/>
          <w:szCs w:val="24"/>
        </w:rPr>
        <w:t>October 6</w:t>
      </w:r>
      <w:r w:rsidR="0091314E">
        <w:rPr>
          <w:sz w:val="24"/>
          <w:szCs w:val="24"/>
        </w:rPr>
        <w:t>, 2020</w:t>
      </w:r>
      <w:r w:rsidR="00B339CC" w:rsidRPr="002E0EBB">
        <w:rPr>
          <w:sz w:val="24"/>
          <w:szCs w:val="24"/>
        </w:rPr>
        <w:t xml:space="preserve"> </w:t>
      </w:r>
      <w:r w:rsidR="00416B42">
        <w:rPr>
          <w:sz w:val="24"/>
          <w:szCs w:val="24"/>
        </w:rPr>
        <w:t xml:space="preserve">   </w:t>
      </w:r>
    </w:p>
    <w:p w:rsidR="008266B7" w:rsidRDefault="008266B7" w:rsidP="00B339CC">
      <w:pPr>
        <w:rPr>
          <w:sz w:val="24"/>
          <w:szCs w:val="24"/>
        </w:rPr>
      </w:pPr>
    </w:p>
    <w:p w:rsidR="00C80ECE" w:rsidRPr="002E0EBB" w:rsidRDefault="00416B42" w:rsidP="00B339CC">
      <w:pPr>
        <w:rPr>
          <w:sz w:val="24"/>
          <w:szCs w:val="24"/>
        </w:rPr>
      </w:pPr>
      <w:r>
        <w:rPr>
          <w:sz w:val="24"/>
          <w:szCs w:val="24"/>
        </w:rPr>
        <w:t xml:space="preserve">   </w:t>
      </w:r>
      <w:r w:rsidR="00665ECD" w:rsidRPr="002E0EBB">
        <w:rPr>
          <w:sz w:val="24"/>
          <w:szCs w:val="24"/>
        </w:rPr>
        <w:t xml:space="preserve">        </w:t>
      </w:r>
      <w:r w:rsidR="00F97D9A" w:rsidRPr="002E0EBB">
        <w:rPr>
          <w:sz w:val="24"/>
          <w:szCs w:val="24"/>
        </w:rPr>
        <w:t xml:space="preserve">  </w:t>
      </w:r>
      <w:r w:rsidR="00892FEC" w:rsidRPr="002E0EBB">
        <w:rPr>
          <w:sz w:val="24"/>
          <w:szCs w:val="24"/>
        </w:rPr>
        <w:t xml:space="preserve"> </w:t>
      </w:r>
    </w:p>
    <w:p w:rsidR="00F1577B" w:rsidRPr="002E0EBB" w:rsidRDefault="00B339CC" w:rsidP="00B339CC">
      <w:pPr>
        <w:rPr>
          <w:sz w:val="24"/>
          <w:szCs w:val="24"/>
        </w:rPr>
      </w:pPr>
      <w:r w:rsidRPr="002E0EBB">
        <w:rPr>
          <w:sz w:val="24"/>
          <w:szCs w:val="24"/>
        </w:rPr>
        <w:t>The regular meeting of the Board of Directors of the Hauser Lake Water Association, Inc. was call</w:t>
      </w:r>
      <w:r w:rsidR="0017638A">
        <w:rPr>
          <w:sz w:val="24"/>
          <w:szCs w:val="24"/>
        </w:rPr>
        <w:t>ed to order</w:t>
      </w:r>
      <w:r w:rsidR="009E1D69">
        <w:rPr>
          <w:sz w:val="24"/>
          <w:szCs w:val="24"/>
        </w:rPr>
        <w:t xml:space="preserve"> on at 7</w:t>
      </w:r>
      <w:r w:rsidR="00071B49">
        <w:rPr>
          <w:sz w:val="24"/>
          <w:szCs w:val="24"/>
        </w:rPr>
        <w:t>:00</w:t>
      </w:r>
      <w:r w:rsidR="002B1AD6" w:rsidRPr="002E0EBB">
        <w:rPr>
          <w:sz w:val="24"/>
          <w:szCs w:val="24"/>
        </w:rPr>
        <w:t xml:space="preserve"> p.m. by </w:t>
      </w:r>
      <w:r w:rsidR="000D7D10">
        <w:rPr>
          <w:sz w:val="24"/>
          <w:szCs w:val="24"/>
        </w:rPr>
        <w:t xml:space="preserve">Vice </w:t>
      </w:r>
      <w:r w:rsidR="00064AD5" w:rsidRPr="002E0EBB">
        <w:rPr>
          <w:sz w:val="24"/>
          <w:szCs w:val="24"/>
        </w:rPr>
        <w:t>President</w:t>
      </w:r>
      <w:r w:rsidR="000D7D10">
        <w:rPr>
          <w:sz w:val="24"/>
          <w:szCs w:val="24"/>
        </w:rPr>
        <w:t xml:space="preserve"> Todd </w:t>
      </w:r>
      <w:proofErr w:type="spellStart"/>
      <w:r w:rsidR="000D7D10">
        <w:rPr>
          <w:sz w:val="24"/>
          <w:szCs w:val="24"/>
        </w:rPr>
        <w:t>Wendle</w:t>
      </w:r>
      <w:proofErr w:type="spellEnd"/>
      <w:r w:rsidR="00AF69FC">
        <w:rPr>
          <w:sz w:val="24"/>
          <w:szCs w:val="24"/>
        </w:rPr>
        <w:t xml:space="preserve">. </w:t>
      </w:r>
      <w:r w:rsidR="00D74417" w:rsidRPr="002E0EBB">
        <w:rPr>
          <w:sz w:val="24"/>
          <w:szCs w:val="24"/>
        </w:rPr>
        <w:t xml:space="preserve"> </w:t>
      </w:r>
      <w:r w:rsidR="00CA4C7C">
        <w:rPr>
          <w:sz w:val="24"/>
          <w:szCs w:val="24"/>
        </w:rPr>
        <w:t xml:space="preserve">Don Evans, </w:t>
      </w:r>
      <w:r w:rsidR="00071B49">
        <w:rPr>
          <w:sz w:val="24"/>
          <w:szCs w:val="24"/>
        </w:rPr>
        <w:t xml:space="preserve">Wes Michael, </w:t>
      </w:r>
      <w:r w:rsidR="000D7D10">
        <w:rPr>
          <w:sz w:val="24"/>
          <w:szCs w:val="24"/>
        </w:rPr>
        <w:t xml:space="preserve">and </w:t>
      </w:r>
      <w:r w:rsidR="00807F3F" w:rsidRPr="002E0EBB">
        <w:rPr>
          <w:sz w:val="24"/>
          <w:szCs w:val="24"/>
        </w:rPr>
        <w:t>Joe Wachter</w:t>
      </w:r>
      <w:r w:rsidR="000D7D10">
        <w:rPr>
          <w:sz w:val="24"/>
          <w:szCs w:val="24"/>
        </w:rPr>
        <w:t>,</w:t>
      </w:r>
      <w:r w:rsidR="00665ECD" w:rsidRPr="002E0EBB">
        <w:rPr>
          <w:sz w:val="24"/>
          <w:szCs w:val="24"/>
        </w:rPr>
        <w:t xml:space="preserve"> </w:t>
      </w:r>
      <w:r w:rsidR="00F06B91">
        <w:rPr>
          <w:sz w:val="24"/>
          <w:szCs w:val="24"/>
        </w:rPr>
        <w:t xml:space="preserve">were present. </w:t>
      </w:r>
      <w:r w:rsidR="000C2B38">
        <w:rPr>
          <w:sz w:val="24"/>
          <w:szCs w:val="24"/>
        </w:rPr>
        <w:t xml:space="preserve"> Larry Simms arrived at the meeting.  Als</w:t>
      </w:r>
      <w:r w:rsidR="00CA4C7C">
        <w:rPr>
          <w:sz w:val="24"/>
          <w:szCs w:val="24"/>
        </w:rPr>
        <w:t>o present were</w:t>
      </w:r>
      <w:r w:rsidR="00F06B91">
        <w:rPr>
          <w:sz w:val="24"/>
          <w:szCs w:val="24"/>
        </w:rPr>
        <w:t xml:space="preserve"> </w:t>
      </w:r>
      <w:r w:rsidR="00DF1863">
        <w:rPr>
          <w:sz w:val="24"/>
          <w:szCs w:val="24"/>
        </w:rPr>
        <w:t>employees Terry L</w:t>
      </w:r>
      <w:r w:rsidR="00071B49">
        <w:rPr>
          <w:sz w:val="24"/>
          <w:szCs w:val="24"/>
        </w:rPr>
        <w:t>eigh and</w:t>
      </w:r>
      <w:r w:rsidR="00AF69FC">
        <w:rPr>
          <w:sz w:val="24"/>
          <w:szCs w:val="24"/>
        </w:rPr>
        <w:t xml:space="preserve"> </w:t>
      </w:r>
      <w:r w:rsidRPr="002E0EBB">
        <w:rPr>
          <w:sz w:val="24"/>
          <w:szCs w:val="24"/>
        </w:rPr>
        <w:t>Ly</w:t>
      </w:r>
      <w:r w:rsidR="0018118C" w:rsidRPr="002E0EBB">
        <w:rPr>
          <w:sz w:val="24"/>
          <w:szCs w:val="24"/>
        </w:rPr>
        <w:t>nn Peterso</w:t>
      </w:r>
      <w:r w:rsidR="003D2D44" w:rsidRPr="002E0EBB">
        <w:rPr>
          <w:sz w:val="24"/>
          <w:szCs w:val="24"/>
        </w:rPr>
        <w:t>n</w:t>
      </w:r>
      <w:r w:rsidR="000D7D10">
        <w:rPr>
          <w:sz w:val="24"/>
          <w:szCs w:val="24"/>
        </w:rPr>
        <w:t xml:space="preserve">.  Lynn Peterson left the meeting at 7:35 p.m.  </w:t>
      </w:r>
      <w:r w:rsidR="00CA4C7C">
        <w:rPr>
          <w:sz w:val="24"/>
          <w:szCs w:val="24"/>
        </w:rPr>
        <w:t xml:space="preserve"> </w:t>
      </w:r>
      <w:r w:rsidR="000D7D10">
        <w:rPr>
          <w:sz w:val="24"/>
          <w:szCs w:val="24"/>
        </w:rPr>
        <w:t xml:space="preserve">Vice President </w:t>
      </w:r>
      <w:proofErr w:type="spellStart"/>
      <w:r w:rsidR="000D7D10">
        <w:rPr>
          <w:sz w:val="24"/>
          <w:szCs w:val="24"/>
        </w:rPr>
        <w:t>Wendle</w:t>
      </w:r>
      <w:proofErr w:type="spellEnd"/>
      <w:r w:rsidR="00D74417" w:rsidRPr="002E0EBB">
        <w:rPr>
          <w:sz w:val="24"/>
          <w:szCs w:val="24"/>
        </w:rPr>
        <w:t xml:space="preserve"> acknowledged there was a quorum.</w:t>
      </w:r>
      <w:r w:rsidR="00CA4C7C">
        <w:rPr>
          <w:sz w:val="24"/>
          <w:szCs w:val="24"/>
        </w:rPr>
        <w:t xml:space="preserve">  </w:t>
      </w:r>
      <w:r w:rsidR="002F1358">
        <w:rPr>
          <w:sz w:val="24"/>
          <w:szCs w:val="24"/>
        </w:rPr>
        <w:t xml:space="preserve"> </w:t>
      </w:r>
    </w:p>
    <w:p w:rsidR="00B339CC" w:rsidRPr="002E0EBB" w:rsidRDefault="00B339CC" w:rsidP="00B339CC">
      <w:pPr>
        <w:rPr>
          <w:sz w:val="24"/>
          <w:szCs w:val="24"/>
        </w:rPr>
      </w:pPr>
    </w:p>
    <w:p w:rsidR="00B339CC" w:rsidRPr="002E0EBB" w:rsidRDefault="00B339CC" w:rsidP="00B339CC">
      <w:pPr>
        <w:rPr>
          <w:sz w:val="24"/>
          <w:szCs w:val="24"/>
          <w:u w:val="single"/>
        </w:rPr>
      </w:pPr>
      <w:r w:rsidRPr="002E0EBB">
        <w:rPr>
          <w:sz w:val="24"/>
          <w:szCs w:val="24"/>
          <w:u w:val="single"/>
        </w:rPr>
        <w:t>Minutes</w:t>
      </w:r>
    </w:p>
    <w:p w:rsidR="00DF1863" w:rsidRDefault="00CA4C7C" w:rsidP="00B339CC">
      <w:pPr>
        <w:rPr>
          <w:sz w:val="24"/>
          <w:szCs w:val="24"/>
        </w:rPr>
      </w:pPr>
      <w:r>
        <w:rPr>
          <w:sz w:val="24"/>
          <w:szCs w:val="24"/>
        </w:rPr>
        <w:t>Joe Wachter</w:t>
      </w:r>
      <w:r w:rsidR="00861319">
        <w:rPr>
          <w:sz w:val="24"/>
          <w:szCs w:val="24"/>
        </w:rPr>
        <w:t xml:space="preserve"> </w:t>
      </w:r>
      <w:r w:rsidR="00665ECD" w:rsidRPr="002E0EBB">
        <w:rPr>
          <w:sz w:val="24"/>
          <w:szCs w:val="24"/>
        </w:rPr>
        <w:t>moved to</w:t>
      </w:r>
      <w:r w:rsidR="00B339CC" w:rsidRPr="002E0EBB">
        <w:rPr>
          <w:sz w:val="24"/>
          <w:szCs w:val="24"/>
        </w:rPr>
        <w:t xml:space="preserve"> ap</w:t>
      </w:r>
      <w:r w:rsidR="00EF375E" w:rsidRPr="002E0EBB">
        <w:rPr>
          <w:sz w:val="24"/>
          <w:szCs w:val="24"/>
        </w:rPr>
        <w:t>p</w:t>
      </w:r>
      <w:r w:rsidR="00A37AE5" w:rsidRPr="002E0EBB">
        <w:rPr>
          <w:sz w:val="24"/>
          <w:szCs w:val="24"/>
        </w:rPr>
        <w:t xml:space="preserve">rove </w:t>
      </w:r>
      <w:r w:rsidR="0054593E" w:rsidRPr="002E0EBB">
        <w:rPr>
          <w:sz w:val="24"/>
          <w:szCs w:val="24"/>
        </w:rPr>
        <w:t>the</w:t>
      </w:r>
      <w:r w:rsidR="000D7D10">
        <w:rPr>
          <w:sz w:val="24"/>
          <w:szCs w:val="24"/>
        </w:rPr>
        <w:t xml:space="preserve"> minutes from the September</w:t>
      </w:r>
      <w:r w:rsidR="00004A72">
        <w:rPr>
          <w:sz w:val="24"/>
          <w:szCs w:val="24"/>
        </w:rPr>
        <w:t xml:space="preserve"> </w:t>
      </w:r>
      <w:r w:rsidR="00AF69FC">
        <w:rPr>
          <w:sz w:val="24"/>
          <w:szCs w:val="24"/>
        </w:rPr>
        <w:t>regular m</w:t>
      </w:r>
      <w:r w:rsidR="000D7D10">
        <w:rPr>
          <w:sz w:val="24"/>
          <w:szCs w:val="24"/>
        </w:rPr>
        <w:t>eeting as received.  Wes Michael</w:t>
      </w:r>
      <w:r w:rsidR="002554CC">
        <w:rPr>
          <w:sz w:val="24"/>
          <w:szCs w:val="24"/>
        </w:rPr>
        <w:t xml:space="preserve"> </w:t>
      </w:r>
      <w:r w:rsidR="00C057A8">
        <w:rPr>
          <w:sz w:val="24"/>
          <w:szCs w:val="24"/>
        </w:rPr>
        <w:t>seconded</w:t>
      </w:r>
      <w:r w:rsidR="00DF1863">
        <w:rPr>
          <w:sz w:val="24"/>
          <w:szCs w:val="24"/>
        </w:rPr>
        <w:t xml:space="preserve"> the motion and it carried.  </w:t>
      </w:r>
    </w:p>
    <w:p w:rsidR="003E4B80" w:rsidRPr="002E0EBB" w:rsidRDefault="003E4B80" w:rsidP="00B339CC">
      <w:pPr>
        <w:rPr>
          <w:sz w:val="24"/>
          <w:szCs w:val="24"/>
        </w:rPr>
      </w:pPr>
    </w:p>
    <w:p w:rsidR="00026C92" w:rsidRDefault="00026C92" w:rsidP="00026C92">
      <w:pPr>
        <w:rPr>
          <w:sz w:val="24"/>
          <w:szCs w:val="24"/>
          <w:u w:val="single"/>
        </w:rPr>
      </w:pPr>
      <w:r w:rsidRPr="002E0EBB">
        <w:rPr>
          <w:sz w:val="24"/>
          <w:szCs w:val="24"/>
          <w:u w:val="single"/>
        </w:rPr>
        <w:t>Bills</w:t>
      </w:r>
    </w:p>
    <w:p w:rsidR="000F6432" w:rsidRDefault="000D7D10" w:rsidP="00026C92">
      <w:pPr>
        <w:rPr>
          <w:sz w:val="24"/>
          <w:szCs w:val="24"/>
        </w:rPr>
      </w:pPr>
      <w:r>
        <w:rPr>
          <w:sz w:val="24"/>
          <w:szCs w:val="24"/>
        </w:rPr>
        <w:t>Don Evans</w:t>
      </w:r>
      <w:r w:rsidR="00FE1BA4">
        <w:rPr>
          <w:sz w:val="24"/>
          <w:szCs w:val="24"/>
        </w:rPr>
        <w:t xml:space="preserve"> </w:t>
      </w:r>
      <w:r w:rsidR="00471F6B" w:rsidRPr="00471F6B">
        <w:rPr>
          <w:sz w:val="24"/>
          <w:szCs w:val="24"/>
        </w:rPr>
        <w:t xml:space="preserve">moved to approve payment of the </w:t>
      </w:r>
      <w:r w:rsidR="00AF69FC">
        <w:rPr>
          <w:sz w:val="24"/>
          <w:szCs w:val="24"/>
        </w:rPr>
        <w:t>bills as li</w:t>
      </w:r>
      <w:r w:rsidR="00DF1863">
        <w:rPr>
          <w:sz w:val="24"/>
          <w:szCs w:val="24"/>
        </w:rPr>
        <w:t>sted on the attached bill list</w:t>
      </w:r>
      <w:r>
        <w:rPr>
          <w:sz w:val="24"/>
          <w:szCs w:val="24"/>
        </w:rPr>
        <w:t>.</w:t>
      </w:r>
      <w:r w:rsidR="00422CAD">
        <w:rPr>
          <w:sz w:val="24"/>
          <w:szCs w:val="24"/>
        </w:rPr>
        <w:t xml:space="preserve"> </w:t>
      </w:r>
      <w:r w:rsidR="00BA723C">
        <w:rPr>
          <w:sz w:val="24"/>
          <w:szCs w:val="24"/>
        </w:rPr>
        <w:t xml:space="preserve"> </w:t>
      </w:r>
      <w:r>
        <w:rPr>
          <w:sz w:val="24"/>
          <w:szCs w:val="24"/>
        </w:rPr>
        <w:t>Joe Wachter</w:t>
      </w:r>
      <w:r w:rsidR="00AF69FC">
        <w:rPr>
          <w:sz w:val="24"/>
          <w:szCs w:val="24"/>
        </w:rPr>
        <w:t xml:space="preserve"> </w:t>
      </w:r>
      <w:r w:rsidR="00471F6B">
        <w:rPr>
          <w:sz w:val="24"/>
          <w:szCs w:val="24"/>
        </w:rPr>
        <w:t xml:space="preserve">seconded the motion and it carried. </w:t>
      </w:r>
    </w:p>
    <w:p w:rsidR="00DF02AA" w:rsidRDefault="00DF02AA" w:rsidP="00DF02AA">
      <w:pPr>
        <w:rPr>
          <w:sz w:val="24"/>
          <w:szCs w:val="24"/>
        </w:rPr>
      </w:pPr>
    </w:p>
    <w:p w:rsidR="00DF02AA" w:rsidRPr="006D0B2A" w:rsidRDefault="00797FB9" w:rsidP="00DF02AA">
      <w:pPr>
        <w:rPr>
          <w:sz w:val="24"/>
          <w:szCs w:val="24"/>
          <w:u w:val="single"/>
        </w:rPr>
      </w:pPr>
      <w:r>
        <w:rPr>
          <w:sz w:val="24"/>
          <w:szCs w:val="24"/>
          <w:u w:val="single"/>
        </w:rPr>
        <w:t>Leak</w:t>
      </w:r>
    </w:p>
    <w:p w:rsidR="00DF02AA" w:rsidRDefault="00797FB9" w:rsidP="00DF02AA">
      <w:pPr>
        <w:rPr>
          <w:sz w:val="24"/>
          <w:szCs w:val="24"/>
        </w:rPr>
      </w:pPr>
      <w:r>
        <w:rPr>
          <w:sz w:val="24"/>
          <w:szCs w:val="24"/>
        </w:rPr>
        <w:t>Terry supplied information as to why account #418 was denied credit for a leak.</w:t>
      </w:r>
    </w:p>
    <w:p w:rsidR="006D0B2A" w:rsidRDefault="006D0B2A" w:rsidP="00026C92">
      <w:pPr>
        <w:rPr>
          <w:sz w:val="24"/>
          <w:szCs w:val="24"/>
        </w:rPr>
      </w:pPr>
    </w:p>
    <w:p w:rsidR="00DF02AA" w:rsidRDefault="00797FB9" w:rsidP="00DF02AA">
      <w:pPr>
        <w:pStyle w:val="Standard"/>
        <w:rPr>
          <w:sz w:val="24"/>
          <w:szCs w:val="24"/>
          <w:u w:val="single"/>
        </w:rPr>
      </w:pPr>
      <w:r>
        <w:rPr>
          <w:sz w:val="24"/>
          <w:szCs w:val="24"/>
          <w:u w:val="single"/>
        </w:rPr>
        <w:t>Bylaws</w:t>
      </w:r>
    </w:p>
    <w:p w:rsidR="00797FB9" w:rsidRPr="00797FB9" w:rsidRDefault="00797FB9" w:rsidP="00DF02AA">
      <w:pPr>
        <w:pStyle w:val="Standard"/>
        <w:rPr>
          <w:sz w:val="24"/>
          <w:szCs w:val="24"/>
        </w:rPr>
      </w:pPr>
      <w:r w:rsidRPr="00797FB9">
        <w:rPr>
          <w:sz w:val="24"/>
          <w:szCs w:val="24"/>
        </w:rPr>
        <w:t>The Bylaws will be discussed next month.</w:t>
      </w:r>
    </w:p>
    <w:p w:rsidR="00DF02AA" w:rsidRDefault="00DF02AA" w:rsidP="00DF02AA">
      <w:pPr>
        <w:pStyle w:val="Standard"/>
        <w:rPr>
          <w:sz w:val="24"/>
          <w:szCs w:val="24"/>
        </w:rPr>
      </w:pPr>
      <w:r>
        <w:rPr>
          <w:sz w:val="24"/>
          <w:szCs w:val="24"/>
        </w:rPr>
        <w:t>.</w:t>
      </w:r>
    </w:p>
    <w:p w:rsidR="00FC5CFF" w:rsidRPr="00FE08E9" w:rsidRDefault="00FC5CFF" w:rsidP="00FC5CFF">
      <w:pPr>
        <w:pStyle w:val="Standard"/>
        <w:rPr>
          <w:sz w:val="24"/>
          <w:szCs w:val="24"/>
          <w:u w:val="single"/>
        </w:rPr>
      </w:pPr>
      <w:r>
        <w:rPr>
          <w:sz w:val="24"/>
          <w:szCs w:val="24"/>
          <w:u w:val="single"/>
        </w:rPr>
        <w:t>R</w:t>
      </w:r>
      <w:r w:rsidRPr="00FE08E9">
        <w:rPr>
          <w:sz w:val="24"/>
          <w:szCs w:val="24"/>
          <w:u w:val="single"/>
        </w:rPr>
        <w:t>idge at Hauser</w:t>
      </w:r>
    </w:p>
    <w:p w:rsidR="00FC5CFF" w:rsidRDefault="00FC5CFF" w:rsidP="00FC5CFF">
      <w:pPr>
        <w:pStyle w:val="Standard"/>
        <w:rPr>
          <w:sz w:val="24"/>
          <w:szCs w:val="24"/>
        </w:rPr>
      </w:pPr>
      <w:r>
        <w:rPr>
          <w:sz w:val="24"/>
          <w:szCs w:val="24"/>
        </w:rPr>
        <w:t xml:space="preserve">Discussion of questions and details from an earlier workshop. Larry </w:t>
      </w:r>
      <w:r>
        <w:rPr>
          <w:sz w:val="24"/>
          <w:szCs w:val="24"/>
        </w:rPr>
        <w:t xml:space="preserve">is </w:t>
      </w:r>
      <w:r>
        <w:rPr>
          <w:sz w:val="24"/>
          <w:szCs w:val="24"/>
        </w:rPr>
        <w:t>to be</w:t>
      </w:r>
      <w:r>
        <w:rPr>
          <w:sz w:val="24"/>
          <w:szCs w:val="24"/>
        </w:rPr>
        <w:t xml:space="preserve"> the</w:t>
      </w:r>
      <w:r>
        <w:rPr>
          <w:sz w:val="24"/>
          <w:szCs w:val="24"/>
        </w:rPr>
        <w:t xml:space="preserve"> point person of contact for further discussions with </w:t>
      </w:r>
      <w:r>
        <w:rPr>
          <w:sz w:val="24"/>
          <w:szCs w:val="24"/>
        </w:rPr>
        <w:t>the d</w:t>
      </w:r>
      <w:r>
        <w:rPr>
          <w:sz w:val="24"/>
          <w:szCs w:val="24"/>
        </w:rPr>
        <w:t>eveloper concerning agreements. Welch Comer</w:t>
      </w:r>
      <w:r>
        <w:rPr>
          <w:sz w:val="24"/>
          <w:szCs w:val="24"/>
        </w:rPr>
        <w:t xml:space="preserve"> (</w:t>
      </w:r>
      <w:proofErr w:type="spellStart"/>
      <w:r>
        <w:rPr>
          <w:sz w:val="24"/>
          <w:szCs w:val="24"/>
        </w:rPr>
        <w:t>Necia</w:t>
      </w:r>
      <w:proofErr w:type="spellEnd"/>
      <w:r>
        <w:rPr>
          <w:sz w:val="24"/>
          <w:szCs w:val="24"/>
        </w:rPr>
        <w:t>)</w:t>
      </w:r>
      <w:r>
        <w:rPr>
          <w:sz w:val="24"/>
          <w:szCs w:val="24"/>
        </w:rPr>
        <w:t xml:space="preserve"> will be point for plans and details of booster station requirements and design. </w:t>
      </w:r>
      <w:r>
        <w:rPr>
          <w:sz w:val="24"/>
          <w:szCs w:val="24"/>
        </w:rPr>
        <w:t xml:space="preserve"> </w:t>
      </w:r>
      <w:r>
        <w:rPr>
          <w:sz w:val="24"/>
          <w:szCs w:val="24"/>
        </w:rPr>
        <w:t>All questions from</w:t>
      </w:r>
      <w:r>
        <w:rPr>
          <w:sz w:val="24"/>
          <w:szCs w:val="24"/>
        </w:rPr>
        <w:t xml:space="preserve"> the</w:t>
      </w:r>
      <w:r>
        <w:rPr>
          <w:sz w:val="24"/>
          <w:szCs w:val="24"/>
        </w:rPr>
        <w:t xml:space="preserve"> Board and operator up to this meeting date, to be sent to </w:t>
      </w:r>
      <w:proofErr w:type="spellStart"/>
      <w:r>
        <w:rPr>
          <w:sz w:val="24"/>
          <w:szCs w:val="24"/>
        </w:rPr>
        <w:t>Necia</w:t>
      </w:r>
      <w:proofErr w:type="spellEnd"/>
      <w:r>
        <w:rPr>
          <w:sz w:val="24"/>
          <w:szCs w:val="24"/>
        </w:rPr>
        <w:t xml:space="preserve"> by Oct 13</w:t>
      </w:r>
      <w:r w:rsidRPr="00BB1CF6">
        <w:rPr>
          <w:sz w:val="24"/>
          <w:szCs w:val="24"/>
          <w:vertAlign w:val="superscript"/>
        </w:rPr>
        <w:t>th</w:t>
      </w:r>
      <w:r>
        <w:rPr>
          <w:sz w:val="24"/>
          <w:szCs w:val="24"/>
        </w:rPr>
        <w:t xml:space="preserve"> 2020 </w:t>
      </w:r>
    </w:p>
    <w:p w:rsidR="00FC5CFF" w:rsidRDefault="00FC5CFF" w:rsidP="00FC5CFF">
      <w:pPr>
        <w:pStyle w:val="Standard"/>
        <w:rPr>
          <w:sz w:val="24"/>
          <w:szCs w:val="24"/>
        </w:rPr>
      </w:pPr>
    </w:p>
    <w:p w:rsidR="00FC5CFF" w:rsidRPr="00430D9C" w:rsidRDefault="00FC5CFF" w:rsidP="00FC5CFF">
      <w:pPr>
        <w:pStyle w:val="Standard"/>
        <w:rPr>
          <w:sz w:val="24"/>
          <w:szCs w:val="24"/>
          <w:u w:val="single"/>
        </w:rPr>
      </w:pPr>
      <w:r>
        <w:rPr>
          <w:sz w:val="24"/>
          <w:szCs w:val="24"/>
          <w:u w:val="single"/>
        </w:rPr>
        <w:t>Easements</w:t>
      </w:r>
    </w:p>
    <w:p w:rsidR="00FC5CFF" w:rsidRDefault="00FC5CFF" w:rsidP="00FC5CFF">
      <w:pPr>
        <w:pStyle w:val="Standard"/>
        <w:rPr>
          <w:sz w:val="24"/>
          <w:szCs w:val="24"/>
        </w:rPr>
      </w:pPr>
      <w:r>
        <w:rPr>
          <w:sz w:val="24"/>
          <w:szCs w:val="24"/>
        </w:rPr>
        <w:t xml:space="preserve">Discussion on need for easement at east end of </w:t>
      </w:r>
      <w:proofErr w:type="gramStart"/>
      <w:r>
        <w:rPr>
          <w:sz w:val="24"/>
          <w:szCs w:val="24"/>
        </w:rPr>
        <w:t>main street</w:t>
      </w:r>
      <w:proofErr w:type="gramEnd"/>
      <w:r>
        <w:rPr>
          <w:sz w:val="24"/>
          <w:szCs w:val="24"/>
        </w:rPr>
        <w:t xml:space="preserve"> in village. No action taken</w:t>
      </w:r>
    </w:p>
    <w:p w:rsidR="00FC5CFF" w:rsidRDefault="00FC5CFF" w:rsidP="00FC5CFF">
      <w:pPr>
        <w:pStyle w:val="Standard"/>
        <w:rPr>
          <w:sz w:val="24"/>
          <w:szCs w:val="24"/>
        </w:rPr>
      </w:pPr>
    </w:p>
    <w:p w:rsidR="00FC5CFF" w:rsidRDefault="00FC5CFF" w:rsidP="00FC5CFF">
      <w:pPr>
        <w:pStyle w:val="Standard"/>
        <w:rPr>
          <w:sz w:val="24"/>
          <w:szCs w:val="24"/>
          <w:u w:val="single"/>
        </w:rPr>
      </w:pPr>
      <w:r>
        <w:rPr>
          <w:sz w:val="24"/>
          <w:szCs w:val="24"/>
          <w:u w:val="single"/>
        </w:rPr>
        <w:t>Generator</w:t>
      </w:r>
    </w:p>
    <w:p w:rsidR="00FC5CFF" w:rsidRDefault="00FC5CFF" w:rsidP="00FC5CFF">
      <w:pPr>
        <w:pStyle w:val="Standard"/>
        <w:rPr>
          <w:sz w:val="24"/>
          <w:szCs w:val="24"/>
        </w:rPr>
      </w:pPr>
      <w:r>
        <w:rPr>
          <w:sz w:val="24"/>
          <w:szCs w:val="24"/>
        </w:rPr>
        <w:t xml:space="preserve">Discussions on logistics and true need of gen set for production wells. Don is working to create details of gen set needed and will head this item in the future meetings. </w:t>
      </w:r>
    </w:p>
    <w:p w:rsidR="00FC5CFF" w:rsidRDefault="00FC5CFF" w:rsidP="00FC5CFF">
      <w:pPr>
        <w:rPr>
          <w:sz w:val="24"/>
          <w:szCs w:val="24"/>
        </w:rPr>
      </w:pPr>
    </w:p>
    <w:p w:rsidR="00FC5CFF" w:rsidRDefault="00FC5CFF" w:rsidP="00FC5CFF">
      <w:pPr>
        <w:pStyle w:val="Standard"/>
        <w:rPr>
          <w:sz w:val="24"/>
          <w:szCs w:val="24"/>
          <w:u w:val="single"/>
        </w:rPr>
      </w:pPr>
      <w:r w:rsidRPr="000B1223">
        <w:rPr>
          <w:sz w:val="24"/>
          <w:szCs w:val="24"/>
          <w:u w:val="single"/>
        </w:rPr>
        <w:lastRenderedPageBreak/>
        <w:t>Minutes</w:t>
      </w:r>
      <w:r w:rsidRPr="00B43CA0">
        <w:rPr>
          <w:sz w:val="24"/>
          <w:szCs w:val="24"/>
        </w:rPr>
        <w:t xml:space="preserve">                                                   -2-</w:t>
      </w:r>
      <w:r>
        <w:rPr>
          <w:sz w:val="24"/>
          <w:szCs w:val="24"/>
        </w:rPr>
        <w:t xml:space="preserve">                                     </w:t>
      </w:r>
      <w:r>
        <w:rPr>
          <w:sz w:val="24"/>
          <w:szCs w:val="24"/>
          <w:u w:val="single"/>
        </w:rPr>
        <w:t>October 6</w:t>
      </w:r>
      <w:r w:rsidRPr="000B1223">
        <w:rPr>
          <w:sz w:val="24"/>
          <w:szCs w:val="24"/>
          <w:u w:val="single"/>
        </w:rPr>
        <w:t>, 2020</w:t>
      </w:r>
    </w:p>
    <w:p w:rsidR="00FC5CFF" w:rsidRDefault="00FC5CFF" w:rsidP="00FC5CFF">
      <w:pPr>
        <w:rPr>
          <w:sz w:val="24"/>
          <w:szCs w:val="24"/>
        </w:rPr>
      </w:pPr>
    </w:p>
    <w:p w:rsidR="00FC5CFF" w:rsidRDefault="00FC5CFF" w:rsidP="00FC5CFF">
      <w:pPr>
        <w:rPr>
          <w:sz w:val="24"/>
          <w:szCs w:val="24"/>
        </w:rPr>
      </w:pPr>
    </w:p>
    <w:p w:rsidR="00FC5CFF" w:rsidRDefault="00FC5CFF" w:rsidP="00FC5CFF">
      <w:pPr>
        <w:pStyle w:val="Standard"/>
        <w:rPr>
          <w:sz w:val="24"/>
          <w:szCs w:val="24"/>
          <w:u w:val="single"/>
        </w:rPr>
      </w:pPr>
    </w:p>
    <w:p w:rsidR="00FC5CFF" w:rsidRDefault="00FC5CFF" w:rsidP="00FC5CFF">
      <w:pPr>
        <w:rPr>
          <w:sz w:val="24"/>
          <w:szCs w:val="24"/>
        </w:rPr>
      </w:pPr>
      <w:r>
        <w:rPr>
          <w:sz w:val="24"/>
          <w:szCs w:val="24"/>
          <w:u w:val="single"/>
        </w:rPr>
        <w:t>Operators Report</w:t>
      </w:r>
    </w:p>
    <w:p w:rsidR="00FC5CFF" w:rsidRDefault="00FC5CFF" w:rsidP="00FC5CFF">
      <w:pPr>
        <w:rPr>
          <w:sz w:val="24"/>
          <w:szCs w:val="24"/>
        </w:rPr>
      </w:pPr>
      <w:r>
        <w:rPr>
          <w:sz w:val="24"/>
          <w:szCs w:val="24"/>
        </w:rPr>
        <w:t xml:space="preserve">Terry reported </w:t>
      </w:r>
      <w:r w:rsidR="00827A37">
        <w:rPr>
          <w:sz w:val="24"/>
          <w:szCs w:val="24"/>
        </w:rPr>
        <w:t>that all is</w:t>
      </w:r>
      <w:r>
        <w:rPr>
          <w:sz w:val="24"/>
          <w:szCs w:val="24"/>
        </w:rPr>
        <w:t xml:space="preserve"> working ok. Some more new meters were instal</w:t>
      </w:r>
      <w:r w:rsidR="00827A37">
        <w:rPr>
          <w:sz w:val="24"/>
          <w:szCs w:val="24"/>
        </w:rPr>
        <w:t>led previous to this meeting. Ten</w:t>
      </w:r>
      <w:r>
        <w:rPr>
          <w:sz w:val="24"/>
          <w:szCs w:val="24"/>
        </w:rPr>
        <w:t xml:space="preserve"> lead and copper samples were taken and sent to </w:t>
      </w:r>
      <w:r w:rsidR="00827A37">
        <w:rPr>
          <w:sz w:val="24"/>
          <w:szCs w:val="24"/>
        </w:rPr>
        <w:t xml:space="preserve">the </w:t>
      </w:r>
      <w:r>
        <w:rPr>
          <w:sz w:val="24"/>
          <w:szCs w:val="24"/>
        </w:rPr>
        <w:t xml:space="preserve">lab to satisfy </w:t>
      </w:r>
      <w:r w:rsidR="00827A37">
        <w:rPr>
          <w:sz w:val="24"/>
          <w:szCs w:val="24"/>
        </w:rPr>
        <w:t>3 year</w:t>
      </w:r>
      <w:r>
        <w:rPr>
          <w:sz w:val="24"/>
          <w:szCs w:val="24"/>
        </w:rPr>
        <w:t xml:space="preserve"> DEQ requirements. Terry thanked Larry for his help in distributing and picking up the samples. </w:t>
      </w:r>
    </w:p>
    <w:p w:rsidR="00FC5CFF" w:rsidRDefault="00FC5CFF" w:rsidP="00FC5CFF">
      <w:pPr>
        <w:rPr>
          <w:sz w:val="24"/>
          <w:szCs w:val="24"/>
        </w:rPr>
      </w:pPr>
    </w:p>
    <w:p w:rsidR="00FC5CFF" w:rsidRPr="00B6130F" w:rsidRDefault="00FC5CFF" w:rsidP="00FC5CFF">
      <w:pPr>
        <w:rPr>
          <w:sz w:val="24"/>
          <w:szCs w:val="24"/>
          <w:u w:val="single"/>
        </w:rPr>
      </w:pPr>
      <w:r w:rsidRPr="00B6130F">
        <w:rPr>
          <w:sz w:val="24"/>
          <w:szCs w:val="24"/>
          <w:u w:val="single"/>
        </w:rPr>
        <w:t>Shop Heater</w:t>
      </w:r>
    </w:p>
    <w:p w:rsidR="00FC5CFF" w:rsidRDefault="006047EF" w:rsidP="00FC5CFF">
      <w:pPr>
        <w:rPr>
          <w:sz w:val="24"/>
          <w:szCs w:val="24"/>
        </w:rPr>
      </w:pPr>
      <w:r>
        <w:rPr>
          <w:sz w:val="24"/>
          <w:szCs w:val="24"/>
        </w:rPr>
        <w:t>Joe moved</w:t>
      </w:r>
      <w:r w:rsidR="00FC5CFF">
        <w:rPr>
          <w:sz w:val="24"/>
          <w:szCs w:val="24"/>
        </w:rPr>
        <w:t xml:space="preserve"> to install an electric heater at the wat</w:t>
      </w:r>
      <w:r>
        <w:rPr>
          <w:sz w:val="24"/>
          <w:szCs w:val="24"/>
        </w:rPr>
        <w:t>er shop building. Larry second the motion and it carried.   Joe will get two</w:t>
      </w:r>
      <w:r w:rsidR="00FC5CFF">
        <w:rPr>
          <w:sz w:val="24"/>
          <w:szCs w:val="24"/>
        </w:rPr>
        <w:t xml:space="preserve"> quotes to install</w:t>
      </w:r>
      <w:r>
        <w:rPr>
          <w:sz w:val="24"/>
          <w:szCs w:val="24"/>
        </w:rPr>
        <w:t xml:space="preserve"> the</w:t>
      </w:r>
      <w:r w:rsidR="00FC5CFF">
        <w:rPr>
          <w:sz w:val="24"/>
          <w:szCs w:val="24"/>
        </w:rPr>
        <w:t xml:space="preserve"> best fit electric heater at </w:t>
      </w:r>
      <w:r>
        <w:rPr>
          <w:sz w:val="24"/>
          <w:szCs w:val="24"/>
        </w:rPr>
        <w:t xml:space="preserve">the </w:t>
      </w:r>
      <w:r w:rsidR="00FC5CFF">
        <w:rPr>
          <w:sz w:val="24"/>
          <w:szCs w:val="24"/>
        </w:rPr>
        <w:t xml:space="preserve">shop </w:t>
      </w:r>
      <w:r>
        <w:rPr>
          <w:sz w:val="24"/>
          <w:szCs w:val="24"/>
        </w:rPr>
        <w:t>building as soon as quotes are</w:t>
      </w:r>
      <w:r w:rsidR="00FC5CFF">
        <w:rPr>
          <w:sz w:val="24"/>
          <w:szCs w:val="24"/>
        </w:rPr>
        <w:t xml:space="preserve"> reviewed. </w:t>
      </w:r>
    </w:p>
    <w:p w:rsidR="00FC5CFF" w:rsidRDefault="00FC5CFF" w:rsidP="00FC5CFF">
      <w:pPr>
        <w:rPr>
          <w:sz w:val="24"/>
          <w:szCs w:val="24"/>
        </w:rPr>
      </w:pPr>
    </w:p>
    <w:p w:rsidR="00FC5CFF" w:rsidRPr="00B6130F" w:rsidRDefault="00FC5CFF" w:rsidP="00FC5CFF">
      <w:pPr>
        <w:rPr>
          <w:sz w:val="24"/>
          <w:szCs w:val="24"/>
          <w:u w:val="single"/>
        </w:rPr>
      </w:pPr>
      <w:r w:rsidRPr="00B6130F">
        <w:rPr>
          <w:sz w:val="24"/>
          <w:szCs w:val="24"/>
          <w:u w:val="single"/>
        </w:rPr>
        <w:t xml:space="preserve">Board member position bylaw. </w:t>
      </w:r>
    </w:p>
    <w:p w:rsidR="00FC5CFF" w:rsidRDefault="00FC5CFF" w:rsidP="00FC5CFF">
      <w:pPr>
        <w:rPr>
          <w:sz w:val="24"/>
          <w:szCs w:val="24"/>
        </w:rPr>
      </w:pPr>
      <w:r>
        <w:rPr>
          <w:sz w:val="24"/>
          <w:szCs w:val="24"/>
        </w:rPr>
        <w:t>Discussion on how to move forward w</w:t>
      </w:r>
      <w:r w:rsidR="006047EF">
        <w:rPr>
          <w:sz w:val="24"/>
          <w:szCs w:val="24"/>
        </w:rPr>
        <w:t xml:space="preserve">ith Todd’s </w:t>
      </w:r>
      <w:r>
        <w:rPr>
          <w:sz w:val="24"/>
          <w:szCs w:val="24"/>
        </w:rPr>
        <w:t>position on</w:t>
      </w:r>
      <w:r w:rsidR="006047EF">
        <w:rPr>
          <w:sz w:val="24"/>
          <w:szCs w:val="24"/>
        </w:rPr>
        <w:t xml:space="preserve"> the</w:t>
      </w:r>
      <w:r>
        <w:rPr>
          <w:sz w:val="24"/>
          <w:szCs w:val="24"/>
        </w:rPr>
        <w:t xml:space="preserve"> board now that </w:t>
      </w:r>
      <w:r w:rsidR="006047EF">
        <w:rPr>
          <w:sz w:val="24"/>
          <w:szCs w:val="24"/>
        </w:rPr>
        <w:t xml:space="preserve">he is moving out of Hauser Lake.  </w:t>
      </w:r>
    </w:p>
    <w:p w:rsidR="00FC5CFF" w:rsidRDefault="00FC5CFF" w:rsidP="00FC5CFF">
      <w:pPr>
        <w:rPr>
          <w:sz w:val="24"/>
          <w:szCs w:val="24"/>
        </w:rPr>
      </w:pPr>
    </w:p>
    <w:p w:rsidR="00FC5CFF" w:rsidRPr="00FC5943" w:rsidRDefault="00FC5CFF" w:rsidP="00FC5CFF">
      <w:pPr>
        <w:rPr>
          <w:sz w:val="24"/>
          <w:szCs w:val="24"/>
          <w:u w:val="single"/>
        </w:rPr>
      </w:pPr>
      <w:r w:rsidRPr="00FC5943">
        <w:rPr>
          <w:sz w:val="24"/>
          <w:szCs w:val="24"/>
          <w:u w:val="single"/>
        </w:rPr>
        <w:t>O &amp; M manuals</w:t>
      </w:r>
    </w:p>
    <w:p w:rsidR="00FC5CFF" w:rsidRDefault="00FC5CFF" w:rsidP="00FC5CFF">
      <w:pPr>
        <w:rPr>
          <w:sz w:val="24"/>
          <w:szCs w:val="24"/>
        </w:rPr>
      </w:pPr>
      <w:r>
        <w:rPr>
          <w:sz w:val="24"/>
          <w:szCs w:val="24"/>
        </w:rPr>
        <w:t>Don made thumb drives of pump house and tank improvements manuals and suggest</w:t>
      </w:r>
      <w:r w:rsidR="006047EF">
        <w:rPr>
          <w:sz w:val="24"/>
          <w:szCs w:val="24"/>
        </w:rPr>
        <w:t>ed that copies be kept in multip</w:t>
      </w:r>
      <w:r>
        <w:rPr>
          <w:sz w:val="24"/>
          <w:szCs w:val="24"/>
        </w:rPr>
        <w:t>le locations do to fire or</w:t>
      </w:r>
      <w:r w:rsidR="006047EF">
        <w:rPr>
          <w:sz w:val="24"/>
          <w:szCs w:val="24"/>
        </w:rPr>
        <w:t xml:space="preserve"> theft or water damage. Larry will</w:t>
      </w:r>
      <w:r>
        <w:rPr>
          <w:sz w:val="24"/>
          <w:szCs w:val="24"/>
        </w:rPr>
        <w:t xml:space="preserve"> pur</w:t>
      </w:r>
      <w:r w:rsidR="006047EF">
        <w:rPr>
          <w:sz w:val="24"/>
          <w:szCs w:val="24"/>
        </w:rPr>
        <w:t>chase three</w:t>
      </w:r>
      <w:r>
        <w:rPr>
          <w:sz w:val="24"/>
          <w:szCs w:val="24"/>
        </w:rPr>
        <w:t xml:space="preserve"> </w:t>
      </w:r>
      <w:r w:rsidR="006047EF">
        <w:rPr>
          <w:sz w:val="24"/>
          <w:szCs w:val="24"/>
        </w:rPr>
        <w:t>water and fire boxes to</w:t>
      </w:r>
      <w:r>
        <w:rPr>
          <w:sz w:val="24"/>
          <w:szCs w:val="24"/>
        </w:rPr>
        <w:t xml:space="preserve"> be placed in one e</w:t>
      </w:r>
      <w:r w:rsidR="006047EF">
        <w:rPr>
          <w:sz w:val="24"/>
          <w:szCs w:val="24"/>
        </w:rPr>
        <w:t xml:space="preserve">ach in different Hauser water </w:t>
      </w:r>
      <w:r>
        <w:rPr>
          <w:sz w:val="24"/>
          <w:szCs w:val="24"/>
        </w:rPr>
        <w:t xml:space="preserve">properties. </w:t>
      </w:r>
    </w:p>
    <w:p w:rsidR="00FC5CFF" w:rsidRDefault="00FC5CFF" w:rsidP="00FC5CFF">
      <w:pPr>
        <w:rPr>
          <w:sz w:val="24"/>
          <w:szCs w:val="24"/>
        </w:rPr>
      </w:pPr>
    </w:p>
    <w:p w:rsidR="00FC5CFF" w:rsidRPr="00C600EE" w:rsidRDefault="00C671A9" w:rsidP="00FC5CFF">
      <w:pPr>
        <w:rPr>
          <w:sz w:val="24"/>
          <w:szCs w:val="24"/>
          <w:u w:val="single"/>
        </w:rPr>
      </w:pPr>
      <w:r>
        <w:rPr>
          <w:sz w:val="24"/>
          <w:szCs w:val="24"/>
          <w:u w:val="single"/>
        </w:rPr>
        <w:t>HWY 53 Overpass and W</w:t>
      </w:r>
      <w:r w:rsidR="00FC5CFF" w:rsidRPr="00C600EE">
        <w:rPr>
          <w:sz w:val="24"/>
          <w:szCs w:val="24"/>
          <w:u w:val="single"/>
        </w:rPr>
        <w:t>idening.</w:t>
      </w:r>
    </w:p>
    <w:p w:rsidR="00FC5CFF" w:rsidRDefault="00FC5CFF" w:rsidP="00FC5CFF">
      <w:pPr>
        <w:rPr>
          <w:sz w:val="24"/>
          <w:szCs w:val="24"/>
        </w:rPr>
      </w:pPr>
      <w:r>
        <w:rPr>
          <w:sz w:val="24"/>
          <w:szCs w:val="24"/>
        </w:rPr>
        <w:t xml:space="preserve">Terry reported that </w:t>
      </w:r>
      <w:r w:rsidR="00C671A9">
        <w:rPr>
          <w:sz w:val="24"/>
          <w:szCs w:val="24"/>
        </w:rPr>
        <w:t>the Idaho Department of Transportation</w:t>
      </w:r>
      <w:r>
        <w:rPr>
          <w:sz w:val="24"/>
          <w:szCs w:val="24"/>
        </w:rPr>
        <w:t xml:space="preserve"> is wanting to discuss moving forward with their project and that they will need to move water lines t</w:t>
      </w:r>
      <w:r w:rsidR="00C671A9">
        <w:rPr>
          <w:sz w:val="24"/>
          <w:szCs w:val="24"/>
        </w:rPr>
        <w:t xml:space="preserve">hat are currently in the </w:t>
      </w:r>
      <w:bookmarkStart w:id="0" w:name="_GoBack"/>
      <w:bookmarkEnd w:id="0"/>
      <w:r w:rsidR="00C671A9">
        <w:rPr>
          <w:sz w:val="24"/>
          <w:szCs w:val="24"/>
        </w:rPr>
        <w:t>future right of way.</w:t>
      </w:r>
      <w:r>
        <w:rPr>
          <w:sz w:val="24"/>
          <w:szCs w:val="24"/>
        </w:rPr>
        <w:t xml:space="preserve"> Terry discussed possible options for line replacement, locations and possible water line extensions in project area</w:t>
      </w:r>
    </w:p>
    <w:p w:rsidR="00FC5CFF" w:rsidRDefault="00FC5CFF" w:rsidP="00FC5CFF">
      <w:pPr>
        <w:pStyle w:val="Standard"/>
        <w:rPr>
          <w:sz w:val="24"/>
          <w:szCs w:val="24"/>
        </w:rPr>
      </w:pPr>
    </w:p>
    <w:p w:rsidR="00FC5CFF" w:rsidRPr="00D0403C" w:rsidRDefault="00FC5CFF" w:rsidP="00FC5CFF">
      <w:pPr>
        <w:pStyle w:val="Standard"/>
      </w:pPr>
    </w:p>
    <w:p w:rsidR="00FC5CFF" w:rsidRPr="005F08CD" w:rsidRDefault="00FC5CFF" w:rsidP="00FC5CFF">
      <w:pPr>
        <w:rPr>
          <w:sz w:val="24"/>
          <w:szCs w:val="24"/>
          <w:u w:val="single"/>
        </w:rPr>
      </w:pPr>
      <w:r w:rsidRPr="005F08CD">
        <w:rPr>
          <w:sz w:val="24"/>
          <w:szCs w:val="24"/>
          <w:u w:val="single"/>
        </w:rPr>
        <w:t>Adjournment</w:t>
      </w:r>
    </w:p>
    <w:p w:rsidR="00FC5CFF" w:rsidRDefault="00FC5CFF" w:rsidP="00FC5CFF">
      <w:pPr>
        <w:rPr>
          <w:sz w:val="24"/>
          <w:szCs w:val="24"/>
        </w:rPr>
      </w:pPr>
      <w:r>
        <w:rPr>
          <w:sz w:val="24"/>
          <w:szCs w:val="24"/>
        </w:rPr>
        <w:t xml:space="preserve">Todd </w:t>
      </w:r>
      <w:proofErr w:type="spellStart"/>
      <w:r>
        <w:rPr>
          <w:sz w:val="24"/>
          <w:szCs w:val="24"/>
        </w:rPr>
        <w:t>Wendle</w:t>
      </w:r>
      <w:proofErr w:type="spellEnd"/>
      <w:r>
        <w:rPr>
          <w:sz w:val="24"/>
          <w:szCs w:val="24"/>
        </w:rPr>
        <w:t xml:space="preserve"> moved to adjourn the meeting at 9:04 p.m.  Larry seconded the motion carried.</w:t>
      </w:r>
    </w:p>
    <w:p w:rsidR="00FC5CFF" w:rsidRDefault="00FC5CFF" w:rsidP="00FC5CFF">
      <w:pPr>
        <w:rPr>
          <w:sz w:val="24"/>
          <w:szCs w:val="24"/>
        </w:rPr>
      </w:pPr>
    </w:p>
    <w:p w:rsidR="00AF031C" w:rsidRDefault="00AF031C" w:rsidP="00974E5A">
      <w:pPr>
        <w:rPr>
          <w:sz w:val="24"/>
          <w:szCs w:val="24"/>
        </w:rPr>
      </w:pPr>
    </w:p>
    <w:p w:rsidR="00D0403C" w:rsidRDefault="00D0403C" w:rsidP="00974E5A">
      <w:pPr>
        <w:rPr>
          <w:sz w:val="24"/>
          <w:szCs w:val="24"/>
        </w:rPr>
      </w:pPr>
    </w:p>
    <w:p w:rsidR="00974E5A" w:rsidRDefault="00974E5A" w:rsidP="00974E5A">
      <w:pPr>
        <w:rPr>
          <w:sz w:val="24"/>
          <w:szCs w:val="24"/>
        </w:rPr>
      </w:pPr>
      <w:r>
        <w:rPr>
          <w:sz w:val="24"/>
          <w:szCs w:val="24"/>
        </w:rPr>
        <w:t>Respectfully Submitted:</w:t>
      </w:r>
      <w:r>
        <w:rPr>
          <w:sz w:val="24"/>
          <w:szCs w:val="24"/>
        </w:rPr>
        <w:tab/>
      </w:r>
      <w:r>
        <w:rPr>
          <w:sz w:val="24"/>
          <w:szCs w:val="24"/>
        </w:rPr>
        <w:tab/>
      </w:r>
      <w:r>
        <w:rPr>
          <w:sz w:val="24"/>
          <w:szCs w:val="24"/>
        </w:rPr>
        <w:tab/>
      </w:r>
      <w:r>
        <w:rPr>
          <w:sz w:val="24"/>
          <w:szCs w:val="24"/>
        </w:rPr>
        <w:tab/>
      </w:r>
      <w:r w:rsidR="006047EF">
        <w:rPr>
          <w:sz w:val="24"/>
          <w:szCs w:val="24"/>
        </w:rPr>
        <w:t>Attest:</w:t>
      </w:r>
    </w:p>
    <w:p w:rsidR="001651C3" w:rsidRDefault="001651C3" w:rsidP="00974E5A">
      <w:pPr>
        <w:rPr>
          <w:sz w:val="24"/>
          <w:szCs w:val="24"/>
        </w:rPr>
      </w:pPr>
    </w:p>
    <w:p w:rsidR="00D0403C" w:rsidRDefault="00D0403C" w:rsidP="00974E5A">
      <w:pPr>
        <w:rPr>
          <w:sz w:val="24"/>
          <w:szCs w:val="24"/>
        </w:rPr>
      </w:pPr>
    </w:p>
    <w:p w:rsidR="00974E5A" w:rsidRDefault="001400CA" w:rsidP="00974E5A">
      <w:pPr>
        <w:rPr>
          <w:sz w:val="24"/>
          <w:szCs w:val="24"/>
        </w:rPr>
      </w:pPr>
      <w:r>
        <w:rPr>
          <w:sz w:val="24"/>
          <w:szCs w:val="24"/>
        </w:rPr>
        <w:t>____________________________</w:t>
      </w:r>
      <w:r>
        <w:rPr>
          <w:sz w:val="24"/>
          <w:szCs w:val="24"/>
        </w:rPr>
        <w:tab/>
      </w:r>
      <w:r w:rsidR="00974E5A">
        <w:rPr>
          <w:sz w:val="24"/>
          <w:szCs w:val="24"/>
        </w:rPr>
        <w:tab/>
      </w:r>
      <w:r w:rsidR="00E80CAC">
        <w:rPr>
          <w:sz w:val="24"/>
          <w:szCs w:val="24"/>
        </w:rPr>
        <w:t xml:space="preserve">           </w:t>
      </w:r>
      <w:r w:rsidR="00974E5A">
        <w:rPr>
          <w:sz w:val="24"/>
          <w:szCs w:val="24"/>
        </w:rPr>
        <w:t>____________</w:t>
      </w:r>
      <w:r w:rsidR="00E80CAC">
        <w:rPr>
          <w:sz w:val="24"/>
          <w:szCs w:val="24"/>
        </w:rPr>
        <w:t>__</w:t>
      </w:r>
      <w:r w:rsidR="00974E5A">
        <w:rPr>
          <w:sz w:val="24"/>
          <w:szCs w:val="24"/>
        </w:rPr>
        <w:t>____</w:t>
      </w:r>
      <w:r w:rsidR="006047EF">
        <w:rPr>
          <w:sz w:val="24"/>
          <w:szCs w:val="24"/>
        </w:rPr>
        <w:t>___</w:t>
      </w:r>
      <w:r w:rsidR="00974E5A">
        <w:rPr>
          <w:sz w:val="24"/>
          <w:szCs w:val="24"/>
        </w:rPr>
        <w:t>__</w:t>
      </w:r>
    </w:p>
    <w:p w:rsidR="006047EF" w:rsidRDefault="00927110" w:rsidP="00974E5A">
      <w:pPr>
        <w:rPr>
          <w:sz w:val="24"/>
          <w:szCs w:val="24"/>
        </w:rPr>
      </w:pPr>
      <w:r>
        <w:rPr>
          <w:sz w:val="24"/>
          <w:szCs w:val="24"/>
        </w:rPr>
        <w:t>Terry Leigh, Operator</w:t>
      </w:r>
      <w:r>
        <w:rPr>
          <w:sz w:val="24"/>
          <w:szCs w:val="24"/>
        </w:rPr>
        <w:tab/>
      </w:r>
      <w:r>
        <w:rPr>
          <w:sz w:val="24"/>
          <w:szCs w:val="24"/>
        </w:rPr>
        <w:tab/>
      </w:r>
      <w:r>
        <w:rPr>
          <w:sz w:val="24"/>
          <w:szCs w:val="24"/>
        </w:rPr>
        <w:tab/>
      </w:r>
      <w:r>
        <w:rPr>
          <w:sz w:val="24"/>
          <w:szCs w:val="24"/>
        </w:rPr>
        <w:tab/>
      </w:r>
      <w:r w:rsidR="006047EF">
        <w:rPr>
          <w:sz w:val="24"/>
          <w:szCs w:val="24"/>
        </w:rPr>
        <w:t xml:space="preserve">Todd </w:t>
      </w:r>
      <w:proofErr w:type="spellStart"/>
      <w:r w:rsidR="006047EF">
        <w:rPr>
          <w:sz w:val="24"/>
          <w:szCs w:val="24"/>
        </w:rPr>
        <w:t>Wendle</w:t>
      </w:r>
      <w:proofErr w:type="spellEnd"/>
      <w:proofErr w:type="gramStart"/>
      <w:r w:rsidR="006047EF">
        <w:rPr>
          <w:sz w:val="24"/>
          <w:szCs w:val="24"/>
        </w:rPr>
        <w:t xml:space="preserve">, </w:t>
      </w:r>
      <w:r>
        <w:rPr>
          <w:sz w:val="24"/>
          <w:szCs w:val="24"/>
        </w:rPr>
        <w:t xml:space="preserve"> </w:t>
      </w:r>
      <w:r w:rsidR="001A245A">
        <w:rPr>
          <w:sz w:val="24"/>
          <w:szCs w:val="24"/>
        </w:rPr>
        <w:t>Vic</w:t>
      </w:r>
      <w:r w:rsidR="006047EF">
        <w:rPr>
          <w:sz w:val="24"/>
          <w:szCs w:val="24"/>
        </w:rPr>
        <w:t>e</w:t>
      </w:r>
      <w:proofErr w:type="gramEnd"/>
      <w:r w:rsidR="006047EF">
        <w:rPr>
          <w:sz w:val="24"/>
          <w:szCs w:val="24"/>
        </w:rPr>
        <w:t xml:space="preserve"> President</w:t>
      </w:r>
    </w:p>
    <w:p w:rsidR="00974E5A" w:rsidRDefault="006047EF" w:rsidP="00974E5A">
      <w:pPr>
        <w:rPr>
          <w:sz w:val="24"/>
          <w:szCs w:val="24"/>
        </w:rPr>
      </w:pPr>
      <w:r>
        <w:rPr>
          <w:sz w:val="24"/>
          <w:szCs w:val="24"/>
        </w:rPr>
        <w:tab/>
      </w:r>
      <w:r>
        <w:rPr>
          <w:sz w:val="24"/>
          <w:szCs w:val="24"/>
        </w:rPr>
        <w:tab/>
      </w:r>
      <w:r w:rsidR="00974E5A">
        <w:rPr>
          <w:sz w:val="24"/>
          <w:szCs w:val="24"/>
        </w:rPr>
        <w:tab/>
      </w:r>
      <w:r w:rsidR="00974E5A">
        <w:rPr>
          <w:sz w:val="24"/>
          <w:szCs w:val="24"/>
        </w:rPr>
        <w:tab/>
      </w:r>
    </w:p>
    <w:p w:rsidR="00974E5A" w:rsidRDefault="006047EF" w:rsidP="00974E5A">
      <w:pPr>
        <w:rPr>
          <w:sz w:val="24"/>
          <w:szCs w:val="24"/>
        </w:rPr>
      </w:pPr>
      <w:r>
        <w:rPr>
          <w:sz w:val="24"/>
          <w:szCs w:val="24"/>
        </w:rPr>
        <w:t xml:space="preserve">                                                                                 _______________________</w:t>
      </w:r>
    </w:p>
    <w:p w:rsidR="00241051" w:rsidRPr="006047EF" w:rsidRDefault="00974E5A" w:rsidP="00241051">
      <w:pPr>
        <w:rPr>
          <w:sz w:val="24"/>
          <w:szCs w:val="24"/>
        </w:rPr>
      </w:pPr>
      <w:r>
        <w:rPr>
          <w:sz w:val="24"/>
          <w:szCs w:val="24"/>
        </w:rPr>
        <w:t xml:space="preserve">                                                                                  </w:t>
      </w:r>
      <w:r w:rsidR="006047EF">
        <w:rPr>
          <w:sz w:val="24"/>
          <w:szCs w:val="24"/>
        </w:rPr>
        <w:t>Larry Simms, President</w:t>
      </w:r>
    </w:p>
    <w:p w:rsidR="001B6957" w:rsidRDefault="00241051" w:rsidP="00B339CC">
      <w:pPr>
        <w:rPr>
          <w:sz w:val="24"/>
          <w:szCs w:val="24"/>
        </w:rPr>
      </w:pPr>
      <w:r>
        <w:rPr>
          <w:sz w:val="24"/>
          <w:szCs w:val="24"/>
        </w:rPr>
        <w:lastRenderedPageBreak/>
        <w:t xml:space="preserve">     </w:t>
      </w:r>
    </w:p>
    <w:p w:rsidR="00A37B45" w:rsidRDefault="00A37B45" w:rsidP="00A37B45">
      <w:pPr>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Default="00A37B45" w:rsidP="00A37B45">
      <w:pPr>
        <w:pStyle w:val="Standard"/>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Pr="00B43CA0" w:rsidRDefault="00A37B45" w:rsidP="00A37B45">
      <w:pPr>
        <w:pStyle w:val="Standard"/>
        <w:rPr>
          <w:sz w:val="24"/>
          <w:szCs w:val="24"/>
        </w:rPr>
      </w:pPr>
    </w:p>
    <w:p w:rsidR="00693529" w:rsidRDefault="00693529" w:rsidP="00693529">
      <w:pPr>
        <w:pStyle w:val="Standard"/>
      </w:pPr>
    </w:p>
    <w:p w:rsidR="00D02710" w:rsidRDefault="00D02710" w:rsidP="00D02710">
      <w:pPr>
        <w:pStyle w:val="Standard"/>
        <w:rPr>
          <w:sz w:val="24"/>
          <w:szCs w:val="24"/>
        </w:rPr>
      </w:pPr>
    </w:p>
    <w:p w:rsidR="00D02710" w:rsidRDefault="00D02710" w:rsidP="00D02710">
      <w:pPr>
        <w:pStyle w:val="Standard"/>
        <w:rPr>
          <w:sz w:val="24"/>
          <w:szCs w:val="24"/>
        </w:rPr>
      </w:pPr>
    </w:p>
    <w:p w:rsidR="00B43CA0" w:rsidRDefault="00B43CA0" w:rsidP="00B43CA0">
      <w:pPr>
        <w:pStyle w:val="Standard"/>
        <w:ind w:left="1440" w:right="2415" w:firstLine="720"/>
        <w:rPr>
          <w:sz w:val="24"/>
          <w:szCs w:val="24"/>
        </w:rPr>
      </w:pPr>
    </w:p>
    <w:p w:rsidR="00B43CA0" w:rsidRDefault="00B43CA0" w:rsidP="00B43CA0">
      <w:pPr>
        <w:pStyle w:val="Standard"/>
        <w:ind w:left="2160" w:right="2448" w:firstLine="720"/>
        <w:rPr>
          <w:sz w:val="24"/>
          <w:szCs w:val="24"/>
        </w:rPr>
      </w:pPr>
    </w:p>
    <w:p w:rsidR="00B43CA0" w:rsidRDefault="00B43CA0" w:rsidP="00B43CA0">
      <w:pPr>
        <w:pStyle w:val="Standard"/>
        <w:rPr>
          <w:sz w:val="24"/>
          <w:szCs w:val="24"/>
        </w:rPr>
      </w:pPr>
    </w:p>
    <w:p w:rsidR="00B43CA0" w:rsidRDefault="00B43CA0" w:rsidP="00B43CA0">
      <w:pPr>
        <w:pStyle w:val="Standard"/>
      </w:pPr>
    </w:p>
    <w:p w:rsidR="00B43CA0" w:rsidRDefault="00B43CA0" w:rsidP="00B43CA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pPr>
    </w:p>
    <w:p w:rsidR="00D02710" w:rsidRDefault="00D02710" w:rsidP="00D02710">
      <w:pPr>
        <w:pStyle w:val="Standard"/>
        <w:rPr>
          <w:sz w:val="24"/>
          <w:szCs w:val="24"/>
        </w:rPr>
      </w:pPr>
    </w:p>
    <w:p w:rsidR="00471F6B" w:rsidRPr="00974E5A" w:rsidRDefault="00241051" w:rsidP="00B339CC">
      <w:pPr>
        <w:rPr>
          <w:sz w:val="24"/>
          <w:szCs w:val="24"/>
          <w:u w:val="single"/>
        </w:rPr>
      </w:pPr>
      <w:r>
        <w:rPr>
          <w:sz w:val="24"/>
          <w:szCs w:val="24"/>
        </w:rPr>
        <w:t xml:space="preserve">          </w:t>
      </w:r>
      <w:r w:rsidR="009D0A70">
        <w:rPr>
          <w:sz w:val="24"/>
          <w:szCs w:val="24"/>
        </w:rPr>
        <w:t xml:space="preserve">                </w:t>
      </w:r>
    </w:p>
    <w:p w:rsidR="00C23CF7" w:rsidRDefault="00C23CF7" w:rsidP="009E2D72">
      <w:pPr>
        <w:rPr>
          <w:sz w:val="24"/>
          <w:szCs w:val="24"/>
        </w:rPr>
      </w:pPr>
    </w:p>
    <w:p w:rsidR="001B6957" w:rsidRDefault="001B6957" w:rsidP="001B6957">
      <w:pPr>
        <w:rPr>
          <w:sz w:val="24"/>
          <w:szCs w:val="24"/>
        </w:rPr>
      </w:pPr>
    </w:p>
    <w:p w:rsidR="001B6957" w:rsidRDefault="001B6957" w:rsidP="001B6957">
      <w:pPr>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pPr>
    </w:p>
    <w:p w:rsidR="001B6957" w:rsidRDefault="001B6957" w:rsidP="001B6957">
      <w:pPr>
        <w:pStyle w:val="Standard"/>
        <w:rPr>
          <w:sz w:val="24"/>
          <w:szCs w:val="24"/>
        </w:rPr>
      </w:pPr>
      <w:r>
        <w:rPr>
          <w:sz w:val="24"/>
          <w:szCs w:val="24"/>
        </w:rPr>
        <w:t>.</w:t>
      </w: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tab/>
      </w:r>
    </w:p>
    <w:p w:rsidR="00E026CB" w:rsidRDefault="00E026CB" w:rsidP="00E026CB">
      <w:pPr>
        <w:pStyle w:val="Standard"/>
      </w:pPr>
    </w:p>
    <w:p w:rsidR="00E026CB" w:rsidRDefault="00E026CB" w:rsidP="00E026CB">
      <w:pPr>
        <w:pStyle w:val="Standard"/>
        <w:rPr>
          <w:sz w:val="24"/>
          <w:szCs w:val="24"/>
        </w:rPr>
      </w:pPr>
    </w:p>
    <w:p w:rsidR="00E026CB" w:rsidRDefault="00E026CB" w:rsidP="00E026CB">
      <w:pPr>
        <w:pStyle w:val="Standard"/>
      </w:pP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lastRenderedPageBreak/>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241051" w:rsidRDefault="00241051" w:rsidP="00241051">
      <w:pPr>
        <w:rPr>
          <w:sz w:val="24"/>
          <w:szCs w:val="24"/>
        </w:rPr>
      </w:pPr>
    </w:p>
    <w:p w:rsidR="00241051" w:rsidRDefault="00241051" w:rsidP="00241051">
      <w:pPr>
        <w:tabs>
          <w:tab w:val="left" w:pos="5040"/>
        </w:tabs>
        <w:rPr>
          <w:sz w:val="24"/>
          <w:szCs w:val="24"/>
        </w:rPr>
      </w:pPr>
      <w:r>
        <w:rPr>
          <w:sz w:val="24"/>
          <w:szCs w:val="24"/>
        </w:rPr>
        <w:tab/>
      </w: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2F0" w:rsidRDefault="001022F0">
      <w:r>
        <w:separator/>
      </w:r>
    </w:p>
  </w:endnote>
  <w:endnote w:type="continuationSeparator" w:id="0">
    <w:p w:rsidR="001022F0" w:rsidRDefault="0010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2F0" w:rsidRDefault="001022F0">
      <w:r>
        <w:separator/>
      </w:r>
    </w:p>
  </w:footnote>
  <w:footnote w:type="continuationSeparator" w:id="0">
    <w:p w:rsidR="001022F0" w:rsidRDefault="0010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5"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61E"/>
    <w:rsid w:val="00021E60"/>
    <w:rsid w:val="000227B7"/>
    <w:rsid w:val="00022A9A"/>
    <w:rsid w:val="00022E44"/>
    <w:rsid w:val="00026C92"/>
    <w:rsid w:val="00031FAE"/>
    <w:rsid w:val="000345C7"/>
    <w:rsid w:val="00034D91"/>
    <w:rsid w:val="00045D5B"/>
    <w:rsid w:val="00046C30"/>
    <w:rsid w:val="000514F7"/>
    <w:rsid w:val="00064AD5"/>
    <w:rsid w:val="00070FB5"/>
    <w:rsid w:val="00071B49"/>
    <w:rsid w:val="00074D0B"/>
    <w:rsid w:val="0009595E"/>
    <w:rsid w:val="000A14BA"/>
    <w:rsid w:val="000A2E7C"/>
    <w:rsid w:val="000B1223"/>
    <w:rsid w:val="000B1E1F"/>
    <w:rsid w:val="000C2B38"/>
    <w:rsid w:val="000C3D93"/>
    <w:rsid w:val="000C511F"/>
    <w:rsid w:val="000C77CF"/>
    <w:rsid w:val="000D685B"/>
    <w:rsid w:val="000D7D10"/>
    <w:rsid w:val="000E17CD"/>
    <w:rsid w:val="000E3AFC"/>
    <w:rsid w:val="000E4820"/>
    <w:rsid w:val="000E6495"/>
    <w:rsid w:val="000E7887"/>
    <w:rsid w:val="000F4A66"/>
    <w:rsid w:val="000F6432"/>
    <w:rsid w:val="001021E1"/>
    <w:rsid w:val="001022F0"/>
    <w:rsid w:val="00105E5B"/>
    <w:rsid w:val="001104BD"/>
    <w:rsid w:val="001121DC"/>
    <w:rsid w:val="00112593"/>
    <w:rsid w:val="00115183"/>
    <w:rsid w:val="00115F14"/>
    <w:rsid w:val="00117C2F"/>
    <w:rsid w:val="001212EB"/>
    <w:rsid w:val="00126242"/>
    <w:rsid w:val="00131DA9"/>
    <w:rsid w:val="00135CA7"/>
    <w:rsid w:val="001400CA"/>
    <w:rsid w:val="00140C71"/>
    <w:rsid w:val="00143370"/>
    <w:rsid w:val="00146BAE"/>
    <w:rsid w:val="00150035"/>
    <w:rsid w:val="001576AB"/>
    <w:rsid w:val="001651C3"/>
    <w:rsid w:val="00165316"/>
    <w:rsid w:val="00167B61"/>
    <w:rsid w:val="00167B74"/>
    <w:rsid w:val="0017638A"/>
    <w:rsid w:val="00176DB7"/>
    <w:rsid w:val="0018118C"/>
    <w:rsid w:val="00193668"/>
    <w:rsid w:val="001A245A"/>
    <w:rsid w:val="001A611A"/>
    <w:rsid w:val="001B10D8"/>
    <w:rsid w:val="001B5E8B"/>
    <w:rsid w:val="001B6957"/>
    <w:rsid w:val="001C3C8B"/>
    <w:rsid w:val="001D7DBA"/>
    <w:rsid w:val="001E344E"/>
    <w:rsid w:val="001E4E58"/>
    <w:rsid w:val="001E6F43"/>
    <w:rsid w:val="001E7AC6"/>
    <w:rsid w:val="001F1C28"/>
    <w:rsid w:val="001F529D"/>
    <w:rsid w:val="001F66D7"/>
    <w:rsid w:val="001F7F31"/>
    <w:rsid w:val="002023B6"/>
    <w:rsid w:val="0020272B"/>
    <w:rsid w:val="002069FE"/>
    <w:rsid w:val="002107AB"/>
    <w:rsid w:val="00213508"/>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4791"/>
    <w:rsid w:val="00294C7C"/>
    <w:rsid w:val="002A2D97"/>
    <w:rsid w:val="002A4DAE"/>
    <w:rsid w:val="002B1AD6"/>
    <w:rsid w:val="002B42E5"/>
    <w:rsid w:val="002B7728"/>
    <w:rsid w:val="002C0283"/>
    <w:rsid w:val="002C09B8"/>
    <w:rsid w:val="002C0B75"/>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5730F"/>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B7C16"/>
    <w:rsid w:val="004C631D"/>
    <w:rsid w:val="004D31F1"/>
    <w:rsid w:val="004D35FF"/>
    <w:rsid w:val="004E4046"/>
    <w:rsid w:val="004E42BE"/>
    <w:rsid w:val="004E6876"/>
    <w:rsid w:val="004F4143"/>
    <w:rsid w:val="004F5CAA"/>
    <w:rsid w:val="00501925"/>
    <w:rsid w:val="00503374"/>
    <w:rsid w:val="00513ED7"/>
    <w:rsid w:val="00522E72"/>
    <w:rsid w:val="00524CC0"/>
    <w:rsid w:val="005301F1"/>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E3E9B"/>
    <w:rsid w:val="005E557B"/>
    <w:rsid w:val="005E68AB"/>
    <w:rsid w:val="005E6F98"/>
    <w:rsid w:val="005E7F47"/>
    <w:rsid w:val="005F03D6"/>
    <w:rsid w:val="005F08CD"/>
    <w:rsid w:val="005F6B26"/>
    <w:rsid w:val="006002AB"/>
    <w:rsid w:val="0060102A"/>
    <w:rsid w:val="00603C62"/>
    <w:rsid w:val="006045F4"/>
    <w:rsid w:val="006046BF"/>
    <w:rsid w:val="006047EF"/>
    <w:rsid w:val="00606CD5"/>
    <w:rsid w:val="00611881"/>
    <w:rsid w:val="00614303"/>
    <w:rsid w:val="00614491"/>
    <w:rsid w:val="006205CD"/>
    <w:rsid w:val="006319B3"/>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529"/>
    <w:rsid w:val="0069488C"/>
    <w:rsid w:val="006955F5"/>
    <w:rsid w:val="006A16AA"/>
    <w:rsid w:val="006A264A"/>
    <w:rsid w:val="006A54D6"/>
    <w:rsid w:val="006B0C60"/>
    <w:rsid w:val="006B16D2"/>
    <w:rsid w:val="006B35AA"/>
    <w:rsid w:val="006B5114"/>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5BCC"/>
    <w:rsid w:val="00744207"/>
    <w:rsid w:val="00744433"/>
    <w:rsid w:val="00755D00"/>
    <w:rsid w:val="0075748B"/>
    <w:rsid w:val="0076126D"/>
    <w:rsid w:val="00761625"/>
    <w:rsid w:val="00767296"/>
    <w:rsid w:val="007763B9"/>
    <w:rsid w:val="0078714B"/>
    <w:rsid w:val="00790C79"/>
    <w:rsid w:val="007916A2"/>
    <w:rsid w:val="0079354E"/>
    <w:rsid w:val="00797FB9"/>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7F3F"/>
    <w:rsid w:val="00810FE4"/>
    <w:rsid w:val="008114E7"/>
    <w:rsid w:val="00813B93"/>
    <w:rsid w:val="00813D39"/>
    <w:rsid w:val="0082372C"/>
    <w:rsid w:val="00825895"/>
    <w:rsid w:val="008266B7"/>
    <w:rsid w:val="00827A37"/>
    <w:rsid w:val="00836667"/>
    <w:rsid w:val="008434ED"/>
    <w:rsid w:val="00845323"/>
    <w:rsid w:val="00845C9A"/>
    <w:rsid w:val="00846684"/>
    <w:rsid w:val="00850E06"/>
    <w:rsid w:val="008524D6"/>
    <w:rsid w:val="00853B8F"/>
    <w:rsid w:val="008546ED"/>
    <w:rsid w:val="00856DBD"/>
    <w:rsid w:val="00861319"/>
    <w:rsid w:val="00861ADF"/>
    <w:rsid w:val="008631B5"/>
    <w:rsid w:val="008701A6"/>
    <w:rsid w:val="0087147C"/>
    <w:rsid w:val="00871E9F"/>
    <w:rsid w:val="00874748"/>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67F6"/>
    <w:rsid w:val="00901B02"/>
    <w:rsid w:val="009058C5"/>
    <w:rsid w:val="00905C30"/>
    <w:rsid w:val="00907580"/>
    <w:rsid w:val="009107BE"/>
    <w:rsid w:val="0091314E"/>
    <w:rsid w:val="009150DB"/>
    <w:rsid w:val="00924105"/>
    <w:rsid w:val="00927110"/>
    <w:rsid w:val="00931801"/>
    <w:rsid w:val="00932F52"/>
    <w:rsid w:val="009374EC"/>
    <w:rsid w:val="0094201C"/>
    <w:rsid w:val="009555BA"/>
    <w:rsid w:val="00960259"/>
    <w:rsid w:val="00967AE9"/>
    <w:rsid w:val="00974E5A"/>
    <w:rsid w:val="00984A27"/>
    <w:rsid w:val="00985851"/>
    <w:rsid w:val="009868DD"/>
    <w:rsid w:val="009879E5"/>
    <w:rsid w:val="00995918"/>
    <w:rsid w:val="009A1EB6"/>
    <w:rsid w:val="009A25F2"/>
    <w:rsid w:val="009A2DF2"/>
    <w:rsid w:val="009A54FB"/>
    <w:rsid w:val="009B182B"/>
    <w:rsid w:val="009B608B"/>
    <w:rsid w:val="009B7385"/>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2CE2"/>
    <w:rsid w:val="00B05405"/>
    <w:rsid w:val="00B06195"/>
    <w:rsid w:val="00B10A7B"/>
    <w:rsid w:val="00B22173"/>
    <w:rsid w:val="00B339CC"/>
    <w:rsid w:val="00B428D1"/>
    <w:rsid w:val="00B43CA0"/>
    <w:rsid w:val="00B513C7"/>
    <w:rsid w:val="00B53F8B"/>
    <w:rsid w:val="00B55CBB"/>
    <w:rsid w:val="00B61E3B"/>
    <w:rsid w:val="00B632CC"/>
    <w:rsid w:val="00B6370B"/>
    <w:rsid w:val="00B65E26"/>
    <w:rsid w:val="00B716B4"/>
    <w:rsid w:val="00B7417B"/>
    <w:rsid w:val="00B74AC8"/>
    <w:rsid w:val="00B75AA2"/>
    <w:rsid w:val="00B77E91"/>
    <w:rsid w:val="00B84C26"/>
    <w:rsid w:val="00B94EFD"/>
    <w:rsid w:val="00BA45CE"/>
    <w:rsid w:val="00BA5659"/>
    <w:rsid w:val="00BA723C"/>
    <w:rsid w:val="00BA7D76"/>
    <w:rsid w:val="00BB154C"/>
    <w:rsid w:val="00BB366A"/>
    <w:rsid w:val="00BC06C9"/>
    <w:rsid w:val="00BD24C0"/>
    <w:rsid w:val="00BD3921"/>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3CF7"/>
    <w:rsid w:val="00C27A26"/>
    <w:rsid w:val="00C3351B"/>
    <w:rsid w:val="00C34EE2"/>
    <w:rsid w:val="00C370D0"/>
    <w:rsid w:val="00C4493C"/>
    <w:rsid w:val="00C46F97"/>
    <w:rsid w:val="00C508AE"/>
    <w:rsid w:val="00C51201"/>
    <w:rsid w:val="00C51E74"/>
    <w:rsid w:val="00C52AE4"/>
    <w:rsid w:val="00C54F6B"/>
    <w:rsid w:val="00C5688E"/>
    <w:rsid w:val="00C6134C"/>
    <w:rsid w:val="00C63F9C"/>
    <w:rsid w:val="00C64580"/>
    <w:rsid w:val="00C671A9"/>
    <w:rsid w:val="00C71906"/>
    <w:rsid w:val="00C72528"/>
    <w:rsid w:val="00C75579"/>
    <w:rsid w:val="00C80ECE"/>
    <w:rsid w:val="00C8385A"/>
    <w:rsid w:val="00C946FA"/>
    <w:rsid w:val="00CA4C7C"/>
    <w:rsid w:val="00CB221C"/>
    <w:rsid w:val="00CB239F"/>
    <w:rsid w:val="00CB30EB"/>
    <w:rsid w:val="00CB55D2"/>
    <w:rsid w:val="00CC15ED"/>
    <w:rsid w:val="00CC6D60"/>
    <w:rsid w:val="00CC7A97"/>
    <w:rsid w:val="00CD5E56"/>
    <w:rsid w:val="00CE0DDB"/>
    <w:rsid w:val="00CE13B5"/>
    <w:rsid w:val="00CE18CC"/>
    <w:rsid w:val="00CE6C76"/>
    <w:rsid w:val="00CF42DD"/>
    <w:rsid w:val="00CF5117"/>
    <w:rsid w:val="00CF6E0C"/>
    <w:rsid w:val="00CF7C5D"/>
    <w:rsid w:val="00D02710"/>
    <w:rsid w:val="00D0403C"/>
    <w:rsid w:val="00D07FDF"/>
    <w:rsid w:val="00D110AC"/>
    <w:rsid w:val="00D176AC"/>
    <w:rsid w:val="00D23F15"/>
    <w:rsid w:val="00D25E53"/>
    <w:rsid w:val="00D26BEC"/>
    <w:rsid w:val="00D27BC9"/>
    <w:rsid w:val="00D33E6B"/>
    <w:rsid w:val="00D3494D"/>
    <w:rsid w:val="00D373BD"/>
    <w:rsid w:val="00D44CE9"/>
    <w:rsid w:val="00D46083"/>
    <w:rsid w:val="00D46FD1"/>
    <w:rsid w:val="00D54206"/>
    <w:rsid w:val="00D55946"/>
    <w:rsid w:val="00D74417"/>
    <w:rsid w:val="00D747D8"/>
    <w:rsid w:val="00D74B0A"/>
    <w:rsid w:val="00D8146A"/>
    <w:rsid w:val="00D82521"/>
    <w:rsid w:val="00D8437D"/>
    <w:rsid w:val="00D86677"/>
    <w:rsid w:val="00D879D1"/>
    <w:rsid w:val="00D921B0"/>
    <w:rsid w:val="00D939C2"/>
    <w:rsid w:val="00D946BE"/>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146E"/>
    <w:rsid w:val="00E730F6"/>
    <w:rsid w:val="00E80CAC"/>
    <w:rsid w:val="00E818C7"/>
    <w:rsid w:val="00E8580E"/>
    <w:rsid w:val="00E8726B"/>
    <w:rsid w:val="00E92250"/>
    <w:rsid w:val="00E92E3E"/>
    <w:rsid w:val="00E92EF9"/>
    <w:rsid w:val="00E94745"/>
    <w:rsid w:val="00EA28B4"/>
    <w:rsid w:val="00EB6CE0"/>
    <w:rsid w:val="00EC1976"/>
    <w:rsid w:val="00EC229A"/>
    <w:rsid w:val="00EC325E"/>
    <w:rsid w:val="00EC4F81"/>
    <w:rsid w:val="00ED352B"/>
    <w:rsid w:val="00ED4C64"/>
    <w:rsid w:val="00ED660A"/>
    <w:rsid w:val="00EE1767"/>
    <w:rsid w:val="00EE2E30"/>
    <w:rsid w:val="00EF2706"/>
    <w:rsid w:val="00EF375E"/>
    <w:rsid w:val="00EF5C01"/>
    <w:rsid w:val="00EF60C4"/>
    <w:rsid w:val="00F0173E"/>
    <w:rsid w:val="00F06B91"/>
    <w:rsid w:val="00F135EC"/>
    <w:rsid w:val="00F1577B"/>
    <w:rsid w:val="00F16B41"/>
    <w:rsid w:val="00F211D5"/>
    <w:rsid w:val="00F22048"/>
    <w:rsid w:val="00F24092"/>
    <w:rsid w:val="00F307D9"/>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5CFF"/>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A1A0-DE19-4313-9A4E-ACADF64A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5</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2020-10-12T18:11:00Z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