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E0" w:rsidRDefault="00C620E0" w:rsidP="00BB7642">
      <w:pPr>
        <w:ind w:left="1440" w:firstLine="720"/>
        <w:jc w:val="left"/>
        <w:rPr>
          <w:sz w:val="28"/>
          <w:szCs w:val="28"/>
        </w:rPr>
      </w:pPr>
    </w:p>
    <w:p w:rsidR="00C620E0" w:rsidRDefault="00C620E0" w:rsidP="00BB7642">
      <w:pPr>
        <w:ind w:left="1440" w:firstLine="720"/>
        <w:jc w:val="left"/>
        <w:rPr>
          <w:sz w:val="28"/>
          <w:szCs w:val="28"/>
        </w:rPr>
      </w:pPr>
    </w:p>
    <w:p w:rsidR="0013179F" w:rsidRPr="0013179F" w:rsidRDefault="00BB7642" w:rsidP="00BB7642">
      <w:pPr>
        <w:ind w:left="1440" w:firstLine="720"/>
        <w:jc w:val="left"/>
        <w:rPr>
          <w:sz w:val="28"/>
          <w:szCs w:val="28"/>
        </w:rPr>
      </w:pPr>
      <w:r>
        <w:rPr>
          <w:sz w:val="28"/>
          <w:szCs w:val="28"/>
        </w:rPr>
        <w:t xml:space="preserve">                     </w:t>
      </w:r>
      <w:r w:rsidR="0013179F" w:rsidRPr="0013179F">
        <w:rPr>
          <w:sz w:val="28"/>
          <w:szCs w:val="28"/>
        </w:rPr>
        <w:t>Regular Meeting</w:t>
      </w:r>
    </w:p>
    <w:p w:rsidR="00BB7642" w:rsidRDefault="00BB7642" w:rsidP="00BB7642">
      <w:pPr>
        <w:ind w:left="1440" w:firstLine="720"/>
        <w:jc w:val="left"/>
        <w:rPr>
          <w:sz w:val="28"/>
          <w:szCs w:val="28"/>
        </w:rPr>
      </w:pPr>
      <w:r>
        <w:rPr>
          <w:sz w:val="28"/>
          <w:szCs w:val="28"/>
        </w:rPr>
        <w:t xml:space="preserve">             Hauser Lake Fire Station</w:t>
      </w:r>
    </w:p>
    <w:p w:rsidR="0013179F" w:rsidRDefault="00BB7642" w:rsidP="00BB7642">
      <w:pPr>
        <w:ind w:left="1440" w:firstLine="720"/>
        <w:jc w:val="left"/>
        <w:rPr>
          <w:sz w:val="28"/>
          <w:szCs w:val="28"/>
        </w:rPr>
      </w:pPr>
      <w:r>
        <w:rPr>
          <w:sz w:val="28"/>
          <w:szCs w:val="28"/>
        </w:rPr>
        <w:t xml:space="preserve">                   </w:t>
      </w:r>
      <w:r w:rsidR="002C5E17">
        <w:rPr>
          <w:sz w:val="28"/>
          <w:szCs w:val="28"/>
        </w:rPr>
        <w:t>January 5</w:t>
      </w:r>
      <w:r w:rsidR="0013179F" w:rsidRPr="0013179F">
        <w:rPr>
          <w:sz w:val="28"/>
          <w:szCs w:val="28"/>
        </w:rPr>
        <w:t>, 2020</w:t>
      </w:r>
    </w:p>
    <w:p w:rsidR="0013179F" w:rsidRPr="0013179F" w:rsidRDefault="0013179F" w:rsidP="0013179F">
      <w:pPr>
        <w:ind w:left="1440" w:firstLine="720"/>
        <w:rPr>
          <w:sz w:val="24"/>
          <w:szCs w:val="24"/>
        </w:rPr>
      </w:pPr>
      <w:r>
        <w:rPr>
          <w:sz w:val="24"/>
          <w:szCs w:val="24"/>
        </w:rPr>
        <w:t xml:space="preserve">         </w:t>
      </w:r>
      <w:r w:rsidR="008266B7">
        <w:rPr>
          <w:sz w:val="24"/>
          <w:szCs w:val="24"/>
        </w:rPr>
        <w:t xml:space="preserve">            </w:t>
      </w:r>
      <w:r w:rsidR="00C10620">
        <w:rPr>
          <w:sz w:val="24"/>
          <w:szCs w:val="24"/>
        </w:rPr>
        <w:t xml:space="preserve"> </w:t>
      </w:r>
    </w:p>
    <w:p w:rsidR="00D96ADD" w:rsidRPr="001E4381" w:rsidRDefault="000D4DC0" w:rsidP="00D96ADD">
      <w:pPr>
        <w:rPr>
          <w:sz w:val="28"/>
        </w:rPr>
      </w:pPr>
      <w:r>
        <w:rPr>
          <w:sz w:val="28"/>
        </w:rPr>
        <w:t>The regular meeting of the Board of Directors of the Hauser Lake Water Associa</w:t>
      </w:r>
      <w:r w:rsidR="00494132">
        <w:rPr>
          <w:sz w:val="28"/>
        </w:rPr>
        <w:t>tion was called to order at 7:00</w:t>
      </w:r>
      <w:r>
        <w:rPr>
          <w:sz w:val="28"/>
        </w:rPr>
        <w:t xml:space="preserve"> p.m. by President </w:t>
      </w:r>
      <w:r w:rsidR="00806FF6">
        <w:rPr>
          <w:sz w:val="28"/>
        </w:rPr>
        <w:t xml:space="preserve">Larry Simms.  Board members </w:t>
      </w:r>
      <w:r w:rsidR="00693158">
        <w:rPr>
          <w:sz w:val="28"/>
        </w:rPr>
        <w:t xml:space="preserve">Wes Michael, </w:t>
      </w:r>
      <w:r>
        <w:rPr>
          <w:sz w:val="28"/>
        </w:rPr>
        <w:t xml:space="preserve">and Joe Wachter were present.  </w:t>
      </w:r>
      <w:r w:rsidR="00806FF6">
        <w:rPr>
          <w:sz w:val="28"/>
        </w:rPr>
        <w:t xml:space="preserve">Don Evans arrived sometime after the meeting began.  </w:t>
      </w:r>
      <w:r w:rsidR="00494132">
        <w:rPr>
          <w:sz w:val="28"/>
        </w:rPr>
        <w:t xml:space="preserve">James Lewis was also present.  </w:t>
      </w:r>
      <w:r>
        <w:rPr>
          <w:sz w:val="28"/>
        </w:rPr>
        <w:t xml:space="preserve">Employee </w:t>
      </w:r>
      <w:r w:rsidR="00D96ADD" w:rsidRPr="001E4381">
        <w:rPr>
          <w:sz w:val="28"/>
        </w:rPr>
        <w:t>Terry</w:t>
      </w:r>
      <w:r>
        <w:rPr>
          <w:sz w:val="28"/>
        </w:rPr>
        <w:t xml:space="preserve"> Leigh was</w:t>
      </w:r>
      <w:r w:rsidR="00D96ADD" w:rsidRPr="001E4381">
        <w:rPr>
          <w:sz w:val="28"/>
        </w:rPr>
        <w:t xml:space="preserve"> present, Lynn</w:t>
      </w:r>
      <w:r>
        <w:rPr>
          <w:sz w:val="28"/>
        </w:rPr>
        <w:t xml:space="preserve"> Peterson was absent.   </w:t>
      </w:r>
    </w:p>
    <w:p w:rsidR="00D96ADD" w:rsidRDefault="00D96ADD" w:rsidP="00D96ADD">
      <w:pPr>
        <w:rPr>
          <w:b/>
        </w:rPr>
      </w:pPr>
    </w:p>
    <w:p w:rsidR="001E4381" w:rsidRPr="001E4381" w:rsidRDefault="00D96ADD" w:rsidP="00D96ADD">
      <w:pPr>
        <w:rPr>
          <w:sz w:val="28"/>
          <w:u w:val="single"/>
        </w:rPr>
      </w:pPr>
      <w:r w:rsidRPr="001E4381">
        <w:rPr>
          <w:sz w:val="28"/>
          <w:u w:val="single"/>
        </w:rPr>
        <w:t xml:space="preserve">Minutes </w:t>
      </w:r>
    </w:p>
    <w:p w:rsidR="00D96ADD" w:rsidRDefault="001E4381" w:rsidP="00D96ADD">
      <w:pPr>
        <w:rPr>
          <w:sz w:val="28"/>
        </w:rPr>
      </w:pPr>
      <w:r>
        <w:rPr>
          <w:sz w:val="28"/>
        </w:rPr>
        <w:t>Joe Wachter moved to a</w:t>
      </w:r>
      <w:r w:rsidR="00494132">
        <w:rPr>
          <w:sz w:val="28"/>
        </w:rPr>
        <w:t>pprove the minutes from the Dec</w:t>
      </w:r>
      <w:r w:rsidR="00693158">
        <w:rPr>
          <w:sz w:val="28"/>
        </w:rPr>
        <w:t>em</w:t>
      </w:r>
      <w:r>
        <w:rPr>
          <w:sz w:val="28"/>
        </w:rPr>
        <w:t>ber regular meeting.  Wes Michael seconded the motion and it carried.</w:t>
      </w:r>
    </w:p>
    <w:p w:rsidR="00B6713B" w:rsidRPr="00F309EE" w:rsidRDefault="00B6713B" w:rsidP="00D96ADD">
      <w:pPr>
        <w:rPr>
          <w:sz w:val="28"/>
        </w:rPr>
      </w:pPr>
    </w:p>
    <w:p w:rsidR="001E4381" w:rsidRPr="001E4381" w:rsidRDefault="00D96ADD" w:rsidP="00D96ADD">
      <w:pPr>
        <w:rPr>
          <w:sz w:val="28"/>
          <w:u w:val="single"/>
        </w:rPr>
      </w:pPr>
      <w:r w:rsidRPr="001E4381">
        <w:rPr>
          <w:sz w:val="28"/>
          <w:u w:val="single"/>
        </w:rPr>
        <w:t xml:space="preserve">Bills  </w:t>
      </w:r>
    </w:p>
    <w:p w:rsidR="00B6713B" w:rsidRDefault="00693158" w:rsidP="00D96ADD">
      <w:pPr>
        <w:rPr>
          <w:sz w:val="28"/>
        </w:rPr>
      </w:pPr>
      <w:r>
        <w:rPr>
          <w:sz w:val="28"/>
        </w:rPr>
        <w:t>Joe Wachter</w:t>
      </w:r>
      <w:r w:rsidR="001E4381">
        <w:rPr>
          <w:sz w:val="28"/>
        </w:rPr>
        <w:t xml:space="preserve"> moved to approve payment of the bills as listed on the </w:t>
      </w:r>
      <w:r w:rsidR="00494132">
        <w:rPr>
          <w:sz w:val="28"/>
        </w:rPr>
        <w:t>attached bill list.  Wes Michael</w:t>
      </w:r>
      <w:r w:rsidR="001E4381">
        <w:rPr>
          <w:sz w:val="28"/>
        </w:rPr>
        <w:t xml:space="preserve"> seconded the motion and it carried.</w:t>
      </w:r>
      <w:r w:rsidR="00494132">
        <w:rPr>
          <w:sz w:val="28"/>
        </w:rPr>
        <w:t xml:space="preserve">  </w:t>
      </w:r>
    </w:p>
    <w:p w:rsidR="00C20BAB" w:rsidRDefault="00C20BAB" w:rsidP="00D96ADD">
      <w:pPr>
        <w:rPr>
          <w:sz w:val="28"/>
        </w:rPr>
      </w:pPr>
    </w:p>
    <w:p w:rsidR="00C20BAB" w:rsidRPr="00C20BAB" w:rsidRDefault="00C20BAB" w:rsidP="00D96ADD">
      <w:pPr>
        <w:rPr>
          <w:sz w:val="28"/>
          <w:u w:val="single"/>
        </w:rPr>
      </w:pPr>
      <w:r w:rsidRPr="00C20BAB">
        <w:rPr>
          <w:sz w:val="28"/>
          <w:u w:val="single"/>
        </w:rPr>
        <w:t>Financial Review/990</w:t>
      </w:r>
    </w:p>
    <w:p w:rsidR="00C20BAB" w:rsidRDefault="00C20BAB" w:rsidP="00D96ADD">
      <w:pPr>
        <w:rPr>
          <w:sz w:val="28"/>
        </w:rPr>
      </w:pPr>
      <w:r>
        <w:rPr>
          <w:sz w:val="28"/>
        </w:rPr>
        <w:t>Wes Michael moved to use Michael Nail,</w:t>
      </w:r>
      <w:r w:rsidR="00905B77">
        <w:rPr>
          <w:sz w:val="28"/>
        </w:rPr>
        <w:t xml:space="preserve"> CDA CPA,</w:t>
      </w:r>
      <w:r>
        <w:rPr>
          <w:sz w:val="28"/>
        </w:rPr>
        <w:t xml:space="preserve"> the</w:t>
      </w:r>
      <w:r w:rsidR="007342D3">
        <w:rPr>
          <w:sz w:val="28"/>
        </w:rPr>
        <w:t xml:space="preserve"> same firm as last year, to complete the 2020 financial review and 990.</w:t>
      </w:r>
      <w:bookmarkStart w:id="0" w:name="_GoBack"/>
      <w:bookmarkEnd w:id="0"/>
      <w:r>
        <w:rPr>
          <w:sz w:val="28"/>
        </w:rPr>
        <w:t xml:space="preserve"> Joe Wachter seconded the motion and it carried.</w:t>
      </w:r>
    </w:p>
    <w:p w:rsidR="00905B77" w:rsidRDefault="00905B77" w:rsidP="00D96ADD">
      <w:pPr>
        <w:rPr>
          <w:sz w:val="28"/>
        </w:rPr>
      </w:pPr>
    </w:p>
    <w:p w:rsidR="00905B77" w:rsidRPr="00905B77" w:rsidRDefault="00905B77" w:rsidP="00D96ADD">
      <w:pPr>
        <w:rPr>
          <w:sz w:val="28"/>
          <w:u w:val="single"/>
        </w:rPr>
      </w:pPr>
      <w:r w:rsidRPr="00905B77">
        <w:rPr>
          <w:sz w:val="28"/>
          <w:u w:val="single"/>
        </w:rPr>
        <w:t>Board Vacancy</w:t>
      </w:r>
    </w:p>
    <w:p w:rsidR="00905B77" w:rsidRDefault="00905B77" w:rsidP="00D96ADD">
      <w:pPr>
        <w:rPr>
          <w:sz w:val="28"/>
        </w:rPr>
      </w:pPr>
      <w:r>
        <w:rPr>
          <w:sz w:val="28"/>
        </w:rPr>
        <w:t>Larry introduced James Lewis as a member interested in joining the Board of Directors.  Wes spoke of James as a volunteer firefighter and moved to install him to the Board of Directors.  Joe Wachter seconded the motion and it carried.</w:t>
      </w:r>
    </w:p>
    <w:p w:rsidR="00494132" w:rsidRDefault="00494132" w:rsidP="00D96ADD">
      <w:pPr>
        <w:rPr>
          <w:sz w:val="28"/>
        </w:rPr>
      </w:pPr>
    </w:p>
    <w:p w:rsidR="00693158" w:rsidRPr="00693158" w:rsidRDefault="00806FF6" w:rsidP="00693158">
      <w:pPr>
        <w:rPr>
          <w:sz w:val="28"/>
          <w:u w:val="single"/>
        </w:rPr>
      </w:pPr>
      <w:r>
        <w:rPr>
          <w:sz w:val="28"/>
          <w:u w:val="single"/>
        </w:rPr>
        <w:t>Bylaws</w:t>
      </w:r>
    </w:p>
    <w:p w:rsidR="00B6713B" w:rsidRDefault="00032249" w:rsidP="00693158">
      <w:pPr>
        <w:rPr>
          <w:sz w:val="28"/>
        </w:rPr>
      </w:pPr>
      <w:r>
        <w:rPr>
          <w:sz w:val="28"/>
        </w:rPr>
        <w:t>Wes feels there is nothing wrong with the current B</w:t>
      </w:r>
      <w:r w:rsidR="00806FF6">
        <w:rPr>
          <w:sz w:val="28"/>
        </w:rPr>
        <w:t>ylaws</w:t>
      </w:r>
      <w:r>
        <w:rPr>
          <w:sz w:val="28"/>
        </w:rPr>
        <w:t xml:space="preserve"> and does not see anything to change.  Don had not arrived at the meeting yet and Joe</w:t>
      </w:r>
    </w:p>
    <w:p w:rsidR="00032249" w:rsidRDefault="00032249" w:rsidP="00693158">
      <w:pPr>
        <w:rPr>
          <w:sz w:val="28"/>
        </w:rPr>
      </w:pPr>
      <w:r>
        <w:rPr>
          <w:sz w:val="28"/>
        </w:rPr>
        <w:t>and Larry did not comment.</w:t>
      </w:r>
    </w:p>
    <w:p w:rsidR="00B6713B" w:rsidRDefault="00B6713B" w:rsidP="00693158">
      <w:pPr>
        <w:rPr>
          <w:sz w:val="28"/>
        </w:rPr>
      </w:pPr>
    </w:p>
    <w:p w:rsidR="00B6713B" w:rsidRDefault="00B6713B" w:rsidP="00693158">
      <w:pPr>
        <w:rPr>
          <w:sz w:val="28"/>
        </w:rPr>
      </w:pPr>
    </w:p>
    <w:p w:rsidR="00B6713B" w:rsidRDefault="00B6713B" w:rsidP="00693158">
      <w:pPr>
        <w:rPr>
          <w:sz w:val="28"/>
        </w:rPr>
      </w:pPr>
    </w:p>
    <w:p w:rsidR="00A4470A" w:rsidRDefault="00A4470A" w:rsidP="00A4470A">
      <w:pPr>
        <w:rPr>
          <w:sz w:val="28"/>
          <w:u w:val="single"/>
        </w:rPr>
      </w:pPr>
      <w:r w:rsidRPr="00366277">
        <w:rPr>
          <w:sz w:val="28"/>
          <w:u w:val="single"/>
        </w:rPr>
        <w:t>Minutes</w:t>
      </w:r>
      <w:r>
        <w:rPr>
          <w:sz w:val="28"/>
        </w:rPr>
        <w:tab/>
      </w:r>
      <w:r>
        <w:rPr>
          <w:sz w:val="28"/>
        </w:rPr>
        <w:tab/>
      </w:r>
      <w:r>
        <w:rPr>
          <w:sz w:val="28"/>
        </w:rPr>
        <w:tab/>
      </w:r>
      <w:r>
        <w:rPr>
          <w:sz w:val="28"/>
        </w:rPr>
        <w:tab/>
        <w:t xml:space="preserve">-2-                             </w:t>
      </w:r>
      <w:r w:rsidR="007A3AA9">
        <w:rPr>
          <w:sz w:val="28"/>
        </w:rPr>
        <w:t xml:space="preserve">       </w:t>
      </w:r>
      <w:r>
        <w:rPr>
          <w:sz w:val="28"/>
        </w:rPr>
        <w:t xml:space="preserve">  </w:t>
      </w:r>
      <w:r w:rsidR="007A3AA9" w:rsidRPr="007A3AA9">
        <w:rPr>
          <w:sz w:val="28"/>
          <w:u w:val="single"/>
        </w:rPr>
        <w:t>January 5, 2021</w:t>
      </w:r>
    </w:p>
    <w:p w:rsidR="00C620E0" w:rsidRDefault="00C620E0" w:rsidP="00A4470A">
      <w:pPr>
        <w:rPr>
          <w:sz w:val="28"/>
          <w:u w:val="single"/>
        </w:rPr>
      </w:pPr>
    </w:p>
    <w:p w:rsidR="00C620E0" w:rsidRDefault="00C620E0" w:rsidP="00A4470A">
      <w:pPr>
        <w:rPr>
          <w:sz w:val="28"/>
          <w:u w:val="single"/>
        </w:rPr>
      </w:pPr>
    </w:p>
    <w:p w:rsidR="00C620E0" w:rsidRPr="00B6713B" w:rsidRDefault="00C620E0" w:rsidP="00C620E0">
      <w:pPr>
        <w:rPr>
          <w:sz w:val="28"/>
          <w:u w:val="single"/>
        </w:rPr>
      </w:pPr>
      <w:r w:rsidRPr="00B6713B">
        <w:rPr>
          <w:sz w:val="28"/>
          <w:u w:val="single"/>
        </w:rPr>
        <w:t xml:space="preserve">Ridge at Hauser AKA Taylor Property  </w:t>
      </w:r>
    </w:p>
    <w:p w:rsidR="00C620E0" w:rsidRDefault="00C620E0" w:rsidP="00C620E0">
      <w:pPr>
        <w:rPr>
          <w:sz w:val="28"/>
        </w:rPr>
      </w:pPr>
      <w:r>
        <w:rPr>
          <w:sz w:val="28"/>
        </w:rPr>
        <w:t>Comments were read and discussed concerning the distribution system.  Booster station plans still in review by the Board.  Special inspections for the building and electrical were discussed and will be decided later.  A meeting time of January 21, 6:30 p.m. was set for Board members to meet and discuss financial aspects/agreements for this development.</w:t>
      </w:r>
    </w:p>
    <w:p w:rsidR="00D2788B" w:rsidRDefault="00D2788B" w:rsidP="00B6713B">
      <w:pPr>
        <w:rPr>
          <w:sz w:val="28"/>
        </w:rPr>
      </w:pPr>
    </w:p>
    <w:p w:rsidR="00B6713B" w:rsidRPr="00B6713B" w:rsidRDefault="00B6713B" w:rsidP="00D96ADD">
      <w:pPr>
        <w:rPr>
          <w:sz w:val="28"/>
          <w:u w:val="single"/>
        </w:rPr>
      </w:pPr>
      <w:r w:rsidRPr="00B6713B">
        <w:rPr>
          <w:sz w:val="28"/>
          <w:u w:val="single"/>
        </w:rPr>
        <w:t xml:space="preserve">Easements </w:t>
      </w:r>
    </w:p>
    <w:p w:rsidR="00865C90" w:rsidRDefault="00D2788B" w:rsidP="00D96ADD">
      <w:pPr>
        <w:rPr>
          <w:sz w:val="28"/>
        </w:rPr>
      </w:pPr>
      <w:r>
        <w:rPr>
          <w:sz w:val="28"/>
        </w:rPr>
        <w:t>Langberg easement from attorney was reviewed and discussed.  Six thousand dollars was decided for hook up fee and materials to be considered for the easement exchange.  No moneys will change hands just a current hook up fee and materials should the easement be agreed.</w:t>
      </w:r>
    </w:p>
    <w:p w:rsidR="00D2788B" w:rsidRPr="00865C90" w:rsidRDefault="00D2788B" w:rsidP="00D96ADD">
      <w:pPr>
        <w:rPr>
          <w:sz w:val="28"/>
        </w:rPr>
      </w:pPr>
    </w:p>
    <w:p w:rsidR="00865C90" w:rsidRDefault="00865C90" w:rsidP="00865C90">
      <w:pPr>
        <w:rPr>
          <w:b/>
          <w:sz w:val="28"/>
        </w:rPr>
      </w:pPr>
      <w:r w:rsidRPr="00865C90">
        <w:rPr>
          <w:sz w:val="28"/>
          <w:u w:val="single"/>
        </w:rPr>
        <w:t>Generator</w:t>
      </w:r>
      <w:r>
        <w:rPr>
          <w:b/>
          <w:sz w:val="28"/>
        </w:rPr>
        <w:t xml:space="preserve"> </w:t>
      </w:r>
    </w:p>
    <w:p w:rsidR="009F3507" w:rsidRPr="0053064F" w:rsidRDefault="0053064F" w:rsidP="00865C90">
      <w:pPr>
        <w:rPr>
          <w:sz w:val="28"/>
        </w:rPr>
      </w:pPr>
      <w:r>
        <w:rPr>
          <w:sz w:val="28"/>
        </w:rPr>
        <w:t xml:space="preserve">No new movement on this </w:t>
      </w:r>
      <w:r w:rsidRPr="0053064F">
        <w:rPr>
          <w:sz w:val="28"/>
        </w:rPr>
        <w:t>just that it will have to be</w:t>
      </w:r>
      <w:r>
        <w:rPr>
          <w:sz w:val="28"/>
        </w:rPr>
        <w:t xml:space="preserve"> included with the Ridge at Hauser development.  Don Evans previous presentation is the starting point for the sizing and layout of the generator.</w:t>
      </w:r>
    </w:p>
    <w:p w:rsidR="009F3507" w:rsidRDefault="009F3507" w:rsidP="009F3507">
      <w:pPr>
        <w:rPr>
          <w:b/>
          <w:sz w:val="28"/>
        </w:rPr>
      </w:pPr>
    </w:p>
    <w:p w:rsidR="009F3507" w:rsidRDefault="009F3507" w:rsidP="009F3507">
      <w:pPr>
        <w:rPr>
          <w:sz w:val="28"/>
        </w:rPr>
      </w:pPr>
      <w:r w:rsidRPr="009F3507">
        <w:rPr>
          <w:sz w:val="28"/>
          <w:u w:val="single"/>
        </w:rPr>
        <w:t>Highway 53 Project</w:t>
      </w:r>
      <w:r>
        <w:rPr>
          <w:b/>
          <w:sz w:val="28"/>
        </w:rPr>
        <w:t xml:space="preserve"> </w:t>
      </w:r>
    </w:p>
    <w:p w:rsidR="0053064F" w:rsidRPr="00DD5454" w:rsidRDefault="0053064F" w:rsidP="0053064F">
      <w:pPr>
        <w:rPr>
          <w:sz w:val="28"/>
        </w:rPr>
      </w:pPr>
      <w:r>
        <w:rPr>
          <w:sz w:val="28"/>
        </w:rPr>
        <w:t>Terry talked to the landowners concerning extended</w:t>
      </w:r>
      <w:r>
        <w:rPr>
          <w:sz w:val="28"/>
        </w:rPr>
        <w:t xml:space="preserve"> </w:t>
      </w:r>
      <w:r>
        <w:rPr>
          <w:sz w:val="28"/>
        </w:rPr>
        <w:t>new ease</w:t>
      </w:r>
      <w:r>
        <w:rPr>
          <w:sz w:val="28"/>
        </w:rPr>
        <w:t xml:space="preserve">ments. Terry will pursue having the Hauser Lake Water Association </w:t>
      </w:r>
      <w:r w:rsidR="00C620E0">
        <w:rPr>
          <w:sz w:val="28"/>
        </w:rPr>
        <w:t>engineer start</w:t>
      </w:r>
      <w:r>
        <w:rPr>
          <w:sz w:val="28"/>
        </w:rPr>
        <w:t xml:space="preserve"> on the design of this project to</w:t>
      </w:r>
      <w:r>
        <w:rPr>
          <w:sz w:val="28"/>
        </w:rPr>
        <w:t xml:space="preserve"> move current mainline along Highway</w:t>
      </w:r>
      <w:r>
        <w:rPr>
          <w:sz w:val="28"/>
        </w:rPr>
        <w:t xml:space="preserve"> 53 mov</w:t>
      </w:r>
      <w:r>
        <w:rPr>
          <w:sz w:val="28"/>
        </w:rPr>
        <w:t>ed outside of new R/W at the highway</w:t>
      </w:r>
      <w:r>
        <w:rPr>
          <w:sz w:val="28"/>
        </w:rPr>
        <w:t xml:space="preserve"> project expense per ITD engineer. </w:t>
      </w:r>
    </w:p>
    <w:p w:rsidR="009F3507" w:rsidRDefault="009F3507" w:rsidP="009F3507">
      <w:pPr>
        <w:rPr>
          <w:sz w:val="28"/>
        </w:rPr>
      </w:pPr>
    </w:p>
    <w:p w:rsidR="009F3507" w:rsidRDefault="009F3507" w:rsidP="009F3507">
      <w:pPr>
        <w:rPr>
          <w:sz w:val="28"/>
        </w:rPr>
      </w:pPr>
      <w:r w:rsidRPr="009F3507">
        <w:rPr>
          <w:sz w:val="28"/>
          <w:u w:val="single"/>
        </w:rPr>
        <w:t>Operators Report</w:t>
      </w:r>
      <w:r>
        <w:rPr>
          <w:b/>
          <w:sz w:val="28"/>
        </w:rPr>
        <w:t xml:space="preserve"> </w:t>
      </w:r>
    </w:p>
    <w:p w:rsidR="00C620E0" w:rsidRDefault="00C620E0" w:rsidP="00C620E0">
      <w:pPr>
        <w:rPr>
          <w:sz w:val="28"/>
        </w:rPr>
      </w:pPr>
      <w:r>
        <w:rPr>
          <w:sz w:val="28"/>
        </w:rPr>
        <w:t xml:space="preserve">Terry reported that the phones were back up since the power outage on Dec 31, 2020. The phone system in the area was to blame and the current phone provider did not respond to fix the system till this day. Terry thanked Larry for checking the phones and making sure everything was ok during the outage of phones. </w:t>
      </w:r>
    </w:p>
    <w:p w:rsidR="00C620E0" w:rsidRPr="0015526D" w:rsidRDefault="00C620E0" w:rsidP="00C620E0">
      <w:pPr>
        <w:rPr>
          <w:sz w:val="28"/>
        </w:rPr>
      </w:pPr>
      <w:r>
        <w:rPr>
          <w:sz w:val="28"/>
        </w:rPr>
        <w:t xml:space="preserve">Nothing else to report as all is working proper at this time. </w:t>
      </w:r>
    </w:p>
    <w:p w:rsidR="00CC59A0" w:rsidRDefault="00CC59A0" w:rsidP="00CC59A0">
      <w:pPr>
        <w:jc w:val="left"/>
        <w:rPr>
          <w:sz w:val="28"/>
        </w:rPr>
      </w:pPr>
    </w:p>
    <w:p w:rsidR="00CC59A0" w:rsidRDefault="00CC59A0" w:rsidP="00CC59A0">
      <w:pPr>
        <w:jc w:val="left"/>
        <w:rPr>
          <w:sz w:val="28"/>
        </w:rPr>
      </w:pPr>
    </w:p>
    <w:p w:rsidR="00C620E0" w:rsidRDefault="00C620E0" w:rsidP="00CC59A0">
      <w:pPr>
        <w:jc w:val="left"/>
        <w:rPr>
          <w:sz w:val="28"/>
        </w:rPr>
      </w:pPr>
    </w:p>
    <w:p w:rsidR="00CC59A0" w:rsidRDefault="00CC59A0" w:rsidP="00CC59A0">
      <w:pPr>
        <w:jc w:val="left"/>
        <w:rPr>
          <w:sz w:val="28"/>
        </w:rPr>
      </w:pPr>
    </w:p>
    <w:p w:rsidR="00C620E0" w:rsidRDefault="00C620E0" w:rsidP="00C620E0">
      <w:pPr>
        <w:rPr>
          <w:b/>
          <w:sz w:val="28"/>
        </w:rPr>
      </w:pPr>
      <w:r w:rsidRPr="00366277">
        <w:rPr>
          <w:sz w:val="28"/>
          <w:u w:val="single"/>
        </w:rPr>
        <w:t>Minutes</w:t>
      </w:r>
      <w:r>
        <w:rPr>
          <w:sz w:val="28"/>
        </w:rPr>
        <w:tab/>
      </w:r>
      <w:r>
        <w:rPr>
          <w:sz w:val="28"/>
        </w:rPr>
        <w:tab/>
      </w:r>
      <w:r>
        <w:rPr>
          <w:sz w:val="28"/>
        </w:rPr>
        <w:tab/>
      </w:r>
      <w:r>
        <w:rPr>
          <w:sz w:val="28"/>
        </w:rPr>
        <w:tab/>
        <w:t xml:space="preserve">-3-                           </w:t>
      </w:r>
      <w:r>
        <w:rPr>
          <w:sz w:val="28"/>
        </w:rPr>
        <w:t xml:space="preserve">     </w:t>
      </w:r>
      <w:r>
        <w:rPr>
          <w:sz w:val="28"/>
        </w:rPr>
        <w:t xml:space="preserve">    </w:t>
      </w:r>
      <w:r>
        <w:rPr>
          <w:sz w:val="28"/>
          <w:u w:val="single"/>
        </w:rPr>
        <w:t>January 5</w:t>
      </w:r>
      <w:r w:rsidRPr="00366277">
        <w:rPr>
          <w:sz w:val="28"/>
          <w:u w:val="single"/>
        </w:rPr>
        <w:t>, 202</w:t>
      </w:r>
      <w:r>
        <w:rPr>
          <w:sz w:val="28"/>
          <w:u w:val="single"/>
        </w:rPr>
        <w:t>1</w:t>
      </w:r>
    </w:p>
    <w:p w:rsidR="00CC59A0" w:rsidRDefault="00C620E0" w:rsidP="00CC59A0">
      <w:pPr>
        <w:jc w:val="left"/>
        <w:rPr>
          <w:sz w:val="28"/>
        </w:rPr>
      </w:pPr>
      <w:r>
        <w:rPr>
          <w:sz w:val="28"/>
        </w:rPr>
        <w:t xml:space="preserve"> </w:t>
      </w:r>
    </w:p>
    <w:p w:rsidR="00CC59A0" w:rsidRPr="006558E9" w:rsidRDefault="006558E9" w:rsidP="00CC59A0">
      <w:pPr>
        <w:jc w:val="left"/>
        <w:rPr>
          <w:sz w:val="28"/>
          <w:u w:val="single"/>
        </w:rPr>
      </w:pPr>
      <w:r w:rsidRPr="006558E9">
        <w:rPr>
          <w:sz w:val="28"/>
          <w:u w:val="single"/>
        </w:rPr>
        <w:t>SWPP and ERP</w:t>
      </w:r>
    </w:p>
    <w:p w:rsidR="006558E9" w:rsidRDefault="006558E9" w:rsidP="006558E9">
      <w:pPr>
        <w:rPr>
          <w:b/>
          <w:sz w:val="16"/>
          <w:szCs w:val="16"/>
        </w:rPr>
      </w:pPr>
      <w:r>
        <w:rPr>
          <w:b/>
          <w:sz w:val="16"/>
          <w:szCs w:val="16"/>
        </w:rPr>
        <w:t xml:space="preserve">          SOURCE WATER PROTECTION PLAN</w:t>
      </w:r>
    </w:p>
    <w:p w:rsidR="006558E9" w:rsidRPr="00BE4D58" w:rsidRDefault="006558E9" w:rsidP="006558E9">
      <w:pPr>
        <w:rPr>
          <w:b/>
          <w:sz w:val="16"/>
          <w:szCs w:val="16"/>
        </w:rPr>
      </w:pPr>
      <w:r>
        <w:rPr>
          <w:b/>
          <w:sz w:val="16"/>
          <w:szCs w:val="16"/>
        </w:rPr>
        <w:t xml:space="preserve">          EMERGENCY RESPONSE PLAN</w:t>
      </w:r>
    </w:p>
    <w:p w:rsidR="006558E9" w:rsidRPr="00FF2FE0" w:rsidRDefault="006558E9" w:rsidP="006558E9">
      <w:pPr>
        <w:rPr>
          <w:sz w:val="28"/>
        </w:rPr>
      </w:pPr>
      <w:r>
        <w:rPr>
          <w:sz w:val="28"/>
        </w:rPr>
        <w:t xml:space="preserve">Larry reported and presented what has been accomplished so far on these two plans. They are necessary to meet IDEQ requirements. </w:t>
      </w:r>
    </w:p>
    <w:p w:rsidR="006558E9" w:rsidRDefault="006558E9" w:rsidP="00D96ADD">
      <w:pPr>
        <w:rPr>
          <w:sz w:val="28"/>
          <w:u w:val="single"/>
        </w:rPr>
      </w:pPr>
    </w:p>
    <w:p w:rsidR="006558E9" w:rsidRDefault="006558E9" w:rsidP="00D96ADD">
      <w:pPr>
        <w:rPr>
          <w:sz w:val="28"/>
          <w:u w:val="single"/>
        </w:rPr>
      </w:pPr>
    </w:p>
    <w:p w:rsidR="006558E9" w:rsidRDefault="006558E9" w:rsidP="00D96ADD">
      <w:pPr>
        <w:rPr>
          <w:sz w:val="28"/>
          <w:u w:val="single"/>
        </w:rPr>
      </w:pPr>
    </w:p>
    <w:p w:rsidR="006558E9" w:rsidRDefault="006558E9" w:rsidP="00D96ADD">
      <w:pPr>
        <w:rPr>
          <w:sz w:val="28"/>
          <w:u w:val="single"/>
        </w:rPr>
      </w:pPr>
    </w:p>
    <w:p w:rsidR="001A6936" w:rsidRDefault="00D96ADD" w:rsidP="00D96ADD">
      <w:pPr>
        <w:rPr>
          <w:sz w:val="28"/>
        </w:rPr>
      </w:pPr>
      <w:r w:rsidRPr="00CB1DCB">
        <w:rPr>
          <w:sz w:val="28"/>
          <w:u w:val="single"/>
        </w:rPr>
        <w:t>Adjourn</w:t>
      </w:r>
      <w:r w:rsidR="00CB1DCB" w:rsidRPr="00CB1DCB">
        <w:rPr>
          <w:sz w:val="28"/>
          <w:u w:val="single"/>
        </w:rPr>
        <w:t>ment</w:t>
      </w:r>
      <w:r>
        <w:rPr>
          <w:sz w:val="28"/>
        </w:rPr>
        <w:t xml:space="preserve">  </w:t>
      </w:r>
    </w:p>
    <w:p w:rsidR="00C24801" w:rsidRDefault="00865C90" w:rsidP="00D96ADD">
      <w:pPr>
        <w:rPr>
          <w:sz w:val="28"/>
        </w:rPr>
      </w:pPr>
      <w:r>
        <w:rPr>
          <w:sz w:val="28"/>
        </w:rPr>
        <w:t>Joe Wachter</w:t>
      </w:r>
      <w:r w:rsidR="00CB1DCB" w:rsidRPr="00CB1DCB">
        <w:rPr>
          <w:sz w:val="28"/>
        </w:rPr>
        <w:t xml:space="preserve"> move</w:t>
      </w:r>
      <w:r>
        <w:rPr>
          <w:sz w:val="28"/>
        </w:rPr>
        <w:t>d to adjourn the meeting at 8:30</w:t>
      </w:r>
      <w:r w:rsidR="00CB1DCB" w:rsidRPr="00CB1DCB">
        <w:rPr>
          <w:sz w:val="28"/>
        </w:rPr>
        <w:t xml:space="preserve"> p.m. </w:t>
      </w:r>
      <w:r w:rsidR="00CB1DCB">
        <w:rPr>
          <w:sz w:val="28"/>
        </w:rPr>
        <w:t xml:space="preserve"> </w:t>
      </w:r>
      <w:r>
        <w:rPr>
          <w:sz w:val="28"/>
        </w:rPr>
        <w:t xml:space="preserve">Wes Michael </w:t>
      </w:r>
      <w:r w:rsidR="00CB1DCB">
        <w:rPr>
          <w:sz w:val="28"/>
        </w:rPr>
        <w:t>seconded</w:t>
      </w:r>
      <w:r w:rsidR="006558E9">
        <w:rPr>
          <w:sz w:val="28"/>
        </w:rPr>
        <w:t xml:space="preserve"> the motion and it carried.</w:t>
      </w:r>
    </w:p>
    <w:p w:rsidR="006558E9" w:rsidRDefault="006558E9" w:rsidP="00D96ADD">
      <w:pPr>
        <w:rPr>
          <w:sz w:val="28"/>
        </w:rPr>
      </w:pPr>
    </w:p>
    <w:p w:rsidR="006558E9" w:rsidRDefault="006558E9" w:rsidP="00D96ADD">
      <w:pPr>
        <w:rPr>
          <w:sz w:val="28"/>
        </w:rPr>
      </w:pPr>
    </w:p>
    <w:p w:rsidR="006558E9" w:rsidRDefault="006558E9" w:rsidP="00D96ADD">
      <w:pPr>
        <w:rPr>
          <w:sz w:val="28"/>
        </w:rPr>
      </w:pPr>
      <w:r>
        <w:rPr>
          <w:sz w:val="28"/>
        </w:rPr>
        <w:t>Respectfully Submitted:</w:t>
      </w:r>
      <w:r>
        <w:rPr>
          <w:sz w:val="28"/>
        </w:rPr>
        <w:tab/>
      </w:r>
      <w:r>
        <w:rPr>
          <w:sz w:val="28"/>
        </w:rPr>
        <w:tab/>
      </w:r>
      <w:r>
        <w:rPr>
          <w:sz w:val="28"/>
        </w:rPr>
        <w:tab/>
      </w:r>
      <w:r>
        <w:rPr>
          <w:sz w:val="28"/>
        </w:rPr>
        <w:tab/>
        <w:t>Attest:</w:t>
      </w:r>
    </w:p>
    <w:p w:rsidR="006558E9" w:rsidRDefault="006558E9" w:rsidP="00D96ADD">
      <w:pPr>
        <w:rPr>
          <w:sz w:val="28"/>
        </w:rPr>
      </w:pPr>
    </w:p>
    <w:p w:rsidR="006558E9" w:rsidRDefault="006558E9" w:rsidP="00D96ADD">
      <w:pPr>
        <w:rPr>
          <w:sz w:val="28"/>
        </w:rPr>
      </w:pPr>
    </w:p>
    <w:p w:rsidR="006558E9" w:rsidRDefault="006558E9" w:rsidP="00D96ADD">
      <w:pPr>
        <w:rPr>
          <w:sz w:val="28"/>
        </w:rPr>
      </w:pPr>
      <w:r>
        <w:rPr>
          <w:sz w:val="28"/>
        </w:rPr>
        <w:t>_____________________</w:t>
      </w:r>
      <w:r>
        <w:rPr>
          <w:sz w:val="28"/>
        </w:rPr>
        <w:tab/>
      </w:r>
      <w:r>
        <w:rPr>
          <w:sz w:val="28"/>
        </w:rPr>
        <w:tab/>
      </w:r>
      <w:r>
        <w:rPr>
          <w:sz w:val="28"/>
        </w:rPr>
        <w:tab/>
        <w:t>______________________</w:t>
      </w:r>
    </w:p>
    <w:p w:rsidR="00C24801" w:rsidRPr="00CB1DCB" w:rsidRDefault="00C24801" w:rsidP="00D96ADD">
      <w:pPr>
        <w:rPr>
          <w:sz w:val="28"/>
        </w:rPr>
      </w:pPr>
      <w:r>
        <w:rPr>
          <w:sz w:val="28"/>
        </w:rPr>
        <w:t>Terry Leigh, Operator</w:t>
      </w:r>
      <w:r>
        <w:rPr>
          <w:sz w:val="28"/>
        </w:rPr>
        <w:tab/>
      </w:r>
      <w:r>
        <w:rPr>
          <w:sz w:val="28"/>
        </w:rPr>
        <w:tab/>
      </w:r>
      <w:r>
        <w:rPr>
          <w:sz w:val="28"/>
        </w:rPr>
        <w:tab/>
      </w:r>
      <w:r>
        <w:rPr>
          <w:sz w:val="28"/>
        </w:rPr>
        <w:tab/>
        <w:t>Larry Simms, President</w:t>
      </w:r>
    </w:p>
    <w:p w:rsidR="001B6957" w:rsidRDefault="00241051" w:rsidP="00B339CC">
      <w:pPr>
        <w:rPr>
          <w:sz w:val="24"/>
          <w:szCs w:val="24"/>
        </w:rPr>
      </w:pPr>
      <w:r>
        <w:rPr>
          <w:sz w:val="24"/>
          <w:szCs w:val="24"/>
        </w:rPr>
        <w:t xml:space="preserve">     </w:t>
      </w:r>
    </w:p>
    <w:p w:rsidR="00494132" w:rsidRDefault="00494132" w:rsidP="00494132">
      <w:pPr>
        <w:rPr>
          <w:b/>
          <w:sz w:val="28"/>
        </w:rPr>
      </w:pPr>
    </w:p>
    <w:p w:rsidR="00494132" w:rsidRDefault="00494132" w:rsidP="00494132">
      <w:pPr>
        <w:rPr>
          <w:b/>
          <w:sz w:val="28"/>
        </w:rPr>
      </w:pPr>
    </w:p>
    <w:p w:rsidR="00494132" w:rsidRPr="00254D7A" w:rsidRDefault="00494132" w:rsidP="00494132">
      <w:pPr>
        <w:rPr>
          <w:b/>
          <w:sz w:val="28"/>
        </w:rPr>
      </w:pPr>
    </w:p>
    <w:p w:rsidR="00693158" w:rsidRDefault="00693158" w:rsidP="00693158">
      <w:pPr>
        <w:rPr>
          <w:b/>
          <w:sz w:val="28"/>
        </w:rPr>
      </w:pPr>
    </w:p>
    <w:p w:rsidR="00693158" w:rsidRDefault="00693158" w:rsidP="00693158">
      <w:pPr>
        <w:rPr>
          <w:sz w:val="28"/>
        </w:rPr>
      </w:pPr>
    </w:p>
    <w:p w:rsidR="00A37B45" w:rsidRDefault="00A37B45" w:rsidP="00A37B45">
      <w:pPr>
        <w:rPr>
          <w:sz w:val="24"/>
          <w:szCs w:val="24"/>
        </w:rPr>
      </w:pPr>
    </w:p>
    <w:p w:rsidR="00A37B45" w:rsidRDefault="00A37B45" w:rsidP="00A37B45">
      <w:pPr>
        <w:pStyle w:val="Standard"/>
        <w:rPr>
          <w:sz w:val="24"/>
          <w:szCs w:val="24"/>
          <w:u w:val="single"/>
        </w:rPr>
      </w:pPr>
    </w:p>
    <w:p w:rsidR="00A37B45" w:rsidRDefault="00A37B45" w:rsidP="00A37B45">
      <w:pPr>
        <w:pStyle w:val="Standard"/>
        <w:rPr>
          <w:sz w:val="24"/>
          <w:szCs w:val="24"/>
        </w:rPr>
      </w:pPr>
    </w:p>
    <w:p w:rsidR="00A37B45" w:rsidRDefault="00A37B45" w:rsidP="00A37B45">
      <w:pPr>
        <w:pStyle w:val="Standard"/>
        <w:rPr>
          <w:sz w:val="24"/>
          <w:szCs w:val="24"/>
        </w:rPr>
      </w:pPr>
    </w:p>
    <w:p w:rsidR="00A37B45" w:rsidRDefault="00A37B45" w:rsidP="00A37B45">
      <w:pPr>
        <w:pStyle w:val="Standard"/>
        <w:rPr>
          <w:sz w:val="24"/>
          <w:szCs w:val="24"/>
          <w:u w:val="single"/>
        </w:rPr>
      </w:pPr>
    </w:p>
    <w:p w:rsidR="00A37B45" w:rsidRDefault="00A37B45" w:rsidP="00A37B45">
      <w:pPr>
        <w:pStyle w:val="Standard"/>
        <w:rPr>
          <w:sz w:val="24"/>
          <w:szCs w:val="24"/>
        </w:rPr>
      </w:pPr>
    </w:p>
    <w:p w:rsidR="00A37B45" w:rsidRPr="00B43CA0" w:rsidRDefault="00A37B45" w:rsidP="00A37B45">
      <w:pPr>
        <w:pStyle w:val="Standard"/>
        <w:rPr>
          <w:sz w:val="24"/>
          <w:szCs w:val="24"/>
        </w:rPr>
      </w:pPr>
    </w:p>
    <w:p w:rsidR="00693529" w:rsidRDefault="00693529" w:rsidP="00693529">
      <w:pPr>
        <w:pStyle w:val="Standard"/>
      </w:pPr>
    </w:p>
    <w:p w:rsidR="00D02710" w:rsidRDefault="00D02710" w:rsidP="00D02710">
      <w:pPr>
        <w:pStyle w:val="Standard"/>
        <w:rPr>
          <w:sz w:val="24"/>
          <w:szCs w:val="24"/>
        </w:rPr>
      </w:pPr>
    </w:p>
    <w:p w:rsidR="00D02710" w:rsidRDefault="00D02710" w:rsidP="00D02710">
      <w:pPr>
        <w:pStyle w:val="Standard"/>
        <w:rPr>
          <w:sz w:val="24"/>
          <w:szCs w:val="24"/>
        </w:rPr>
      </w:pPr>
    </w:p>
    <w:p w:rsidR="00B43CA0" w:rsidRDefault="00B43CA0" w:rsidP="00B43CA0">
      <w:pPr>
        <w:pStyle w:val="Standard"/>
        <w:ind w:left="1440" w:right="2415" w:firstLine="720"/>
        <w:rPr>
          <w:sz w:val="24"/>
          <w:szCs w:val="24"/>
        </w:rPr>
      </w:pPr>
    </w:p>
    <w:p w:rsidR="00B43CA0" w:rsidRDefault="00B43CA0" w:rsidP="00B43CA0">
      <w:pPr>
        <w:pStyle w:val="Standard"/>
        <w:ind w:left="2160" w:right="2448" w:firstLine="720"/>
        <w:rPr>
          <w:sz w:val="24"/>
          <w:szCs w:val="24"/>
        </w:rPr>
      </w:pPr>
    </w:p>
    <w:p w:rsidR="00B43CA0" w:rsidRDefault="00B43CA0" w:rsidP="00B43CA0">
      <w:pPr>
        <w:pStyle w:val="Standard"/>
        <w:rPr>
          <w:sz w:val="24"/>
          <w:szCs w:val="24"/>
        </w:rPr>
      </w:pPr>
    </w:p>
    <w:p w:rsidR="00B43CA0" w:rsidRDefault="00B43CA0" w:rsidP="00B43CA0">
      <w:pPr>
        <w:pStyle w:val="Standard"/>
      </w:pPr>
    </w:p>
    <w:p w:rsidR="00B43CA0" w:rsidRDefault="00B43CA0" w:rsidP="00B43CA0">
      <w:pPr>
        <w:pStyle w:val="Standard"/>
        <w:rPr>
          <w:sz w:val="24"/>
          <w:szCs w:val="24"/>
        </w:rPr>
      </w:pPr>
    </w:p>
    <w:p w:rsidR="00D02710" w:rsidRDefault="00D02710" w:rsidP="00D02710">
      <w:pPr>
        <w:pStyle w:val="Standard"/>
        <w:rPr>
          <w:sz w:val="24"/>
          <w:szCs w:val="24"/>
        </w:rPr>
      </w:pPr>
    </w:p>
    <w:p w:rsidR="00D02710" w:rsidRDefault="00D02710" w:rsidP="00D02710">
      <w:pPr>
        <w:pStyle w:val="Standard"/>
        <w:rPr>
          <w:sz w:val="24"/>
          <w:szCs w:val="24"/>
        </w:rPr>
      </w:pPr>
    </w:p>
    <w:p w:rsidR="00D02710" w:rsidRDefault="00D02710" w:rsidP="00D02710">
      <w:pPr>
        <w:pStyle w:val="Standard"/>
      </w:pPr>
    </w:p>
    <w:p w:rsidR="00D02710" w:rsidRDefault="00D02710" w:rsidP="00D02710">
      <w:pPr>
        <w:pStyle w:val="Standard"/>
        <w:rPr>
          <w:sz w:val="24"/>
          <w:szCs w:val="24"/>
        </w:rPr>
      </w:pPr>
    </w:p>
    <w:p w:rsidR="00471F6B" w:rsidRPr="00974E5A" w:rsidRDefault="00241051" w:rsidP="00B339CC">
      <w:pPr>
        <w:rPr>
          <w:sz w:val="24"/>
          <w:szCs w:val="24"/>
          <w:u w:val="single"/>
        </w:rPr>
      </w:pPr>
      <w:r>
        <w:rPr>
          <w:sz w:val="24"/>
          <w:szCs w:val="24"/>
        </w:rPr>
        <w:t xml:space="preserve">          </w:t>
      </w:r>
      <w:r w:rsidR="009D0A70">
        <w:rPr>
          <w:sz w:val="24"/>
          <w:szCs w:val="24"/>
        </w:rPr>
        <w:t xml:space="preserve">                </w:t>
      </w:r>
    </w:p>
    <w:p w:rsidR="00C23CF7" w:rsidRDefault="00C23CF7" w:rsidP="009E2D72">
      <w:pPr>
        <w:rPr>
          <w:sz w:val="24"/>
          <w:szCs w:val="24"/>
        </w:rPr>
      </w:pPr>
    </w:p>
    <w:p w:rsidR="001B6957" w:rsidRDefault="001B6957" w:rsidP="001B6957">
      <w:pPr>
        <w:rPr>
          <w:sz w:val="24"/>
          <w:szCs w:val="24"/>
        </w:rPr>
      </w:pPr>
    </w:p>
    <w:p w:rsidR="001B6957" w:rsidRDefault="001B6957" w:rsidP="001B6957">
      <w:pPr>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pPr>
    </w:p>
    <w:p w:rsidR="001B6957" w:rsidRDefault="001B6957" w:rsidP="001B6957">
      <w:pPr>
        <w:pStyle w:val="Standard"/>
        <w:rPr>
          <w:sz w:val="24"/>
          <w:szCs w:val="24"/>
        </w:rPr>
      </w:pPr>
      <w:r>
        <w:rPr>
          <w:sz w:val="24"/>
          <w:szCs w:val="24"/>
        </w:rPr>
        <w:t>.</w:t>
      </w:r>
    </w:p>
    <w:p w:rsidR="00C23CF7" w:rsidRDefault="00C23CF7" w:rsidP="009E2D72">
      <w:pPr>
        <w:rPr>
          <w:sz w:val="24"/>
          <w:szCs w:val="24"/>
        </w:rPr>
      </w:pPr>
      <w:r>
        <w:rPr>
          <w:sz w:val="24"/>
          <w:szCs w:val="24"/>
        </w:rPr>
        <w:t xml:space="preserve">                                                                     </w:t>
      </w:r>
      <w:r w:rsidR="001C3C8B">
        <w:rPr>
          <w:sz w:val="24"/>
          <w:szCs w:val="24"/>
        </w:rPr>
        <w:t xml:space="preserve">         </w:t>
      </w:r>
    </w:p>
    <w:p w:rsidR="009E2D72" w:rsidRDefault="001C3C8B" w:rsidP="00C23CF7">
      <w:pPr>
        <w:tabs>
          <w:tab w:val="left" w:pos="5040"/>
        </w:tabs>
        <w:rPr>
          <w:sz w:val="24"/>
          <w:szCs w:val="24"/>
        </w:rPr>
      </w:pPr>
      <w:r>
        <w:rPr>
          <w:sz w:val="24"/>
          <w:szCs w:val="24"/>
        </w:rPr>
        <w:tab/>
      </w:r>
    </w:p>
    <w:p w:rsidR="00E026CB" w:rsidRDefault="00E026CB" w:rsidP="00E026CB">
      <w:pPr>
        <w:pStyle w:val="Standard"/>
      </w:pPr>
    </w:p>
    <w:p w:rsidR="00E026CB" w:rsidRDefault="00E026CB" w:rsidP="00E026CB">
      <w:pPr>
        <w:pStyle w:val="Standard"/>
        <w:rPr>
          <w:sz w:val="24"/>
          <w:szCs w:val="24"/>
        </w:rPr>
      </w:pPr>
    </w:p>
    <w:p w:rsidR="00E026CB" w:rsidRDefault="00E026CB" w:rsidP="00E026CB">
      <w:pPr>
        <w:pStyle w:val="Standard"/>
      </w:pPr>
    </w:p>
    <w:p w:rsidR="004730FD" w:rsidRDefault="004730FD" w:rsidP="00B339CC">
      <w:pPr>
        <w:rPr>
          <w:sz w:val="24"/>
          <w:szCs w:val="24"/>
        </w:rPr>
      </w:pPr>
    </w:p>
    <w:p w:rsidR="004730FD" w:rsidRDefault="004730FD" w:rsidP="00B339CC">
      <w:pPr>
        <w:rPr>
          <w:sz w:val="24"/>
          <w:szCs w:val="24"/>
        </w:rPr>
      </w:pPr>
    </w:p>
    <w:p w:rsidR="009D0A70" w:rsidRDefault="009D0A70" w:rsidP="009D0A70">
      <w:pPr>
        <w:ind w:left="1440" w:firstLine="720"/>
        <w:rPr>
          <w:sz w:val="24"/>
          <w:szCs w:val="24"/>
        </w:rPr>
      </w:pPr>
    </w:p>
    <w:p w:rsidR="009D0A70" w:rsidRPr="00471F6B"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tabs>
          <w:tab w:val="left" w:pos="5040"/>
        </w:tabs>
        <w:rPr>
          <w:sz w:val="24"/>
          <w:szCs w:val="24"/>
        </w:rPr>
      </w:pPr>
      <w:r>
        <w:rPr>
          <w:sz w:val="24"/>
          <w:szCs w:val="24"/>
        </w:rPr>
        <w:tab/>
      </w:r>
    </w:p>
    <w:p w:rsidR="009D0A70" w:rsidRDefault="009D0A70" w:rsidP="009D0A70">
      <w:pPr>
        <w:rPr>
          <w:sz w:val="24"/>
          <w:szCs w:val="24"/>
        </w:rPr>
      </w:pPr>
    </w:p>
    <w:p w:rsidR="009D0A70" w:rsidRDefault="009D0A70" w:rsidP="009D0A70">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6D3405" w:rsidRDefault="006D3405" w:rsidP="00B339CC">
      <w:pPr>
        <w:rPr>
          <w:sz w:val="24"/>
          <w:szCs w:val="24"/>
        </w:rPr>
      </w:pPr>
      <w:r>
        <w:rPr>
          <w:sz w:val="24"/>
          <w:szCs w:val="24"/>
        </w:rPr>
        <w:tab/>
      </w:r>
      <w:r>
        <w:rPr>
          <w:sz w:val="24"/>
          <w:szCs w:val="24"/>
        </w:rPr>
        <w:tab/>
      </w:r>
      <w:r>
        <w:rPr>
          <w:sz w:val="24"/>
          <w:szCs w:val="24"/>
        </w:rPr>
        <w:tab/>
      </w:r>
    </w:p>
    <w:p w:rsidR="00B339CC" w:rsidRDefault="00B339CC" w:rsidP="008018B9">
      <w:pPr>
        <w:ind w:firstLine="720"/>
      </w:pPr>
    </w:p>
    <w:p w:rsidR="004730FD" w:rsidRDefault="004730FD" w:rsidP="004730FD">
      <w:pPr>
        <w:rPr>
          <w:sz w:val="24"/>
          <w:szCs w:val="24"/>
          <w:u w:val="single"/>
        </w:rPr>
      </w:pPr>
    </w:p>
    <w:p w:rsidR="004730FD" w:rsidRDefault="004730FD" w:rsidP="004730FD">
      <w:pPr>
        <w:rPr>
          <w:sz w:val="24"/>
          <w:szCs w:val="24"/>
          <w:u w:val="single"/>
        </w:rPr>
      </w:pPr>
    </w:p>
    <w:p w:rsidR="004730FD" w:rsidRDefault="004730FD" w:rsidP="004730FD">
      <w:pPr>
        <w:rPr>
          <w:sz w:val="24"/>
          <w:szCs w:val="24"/>
        </w:rPr>
      </w:pPr>
      <w:r>
        <w:rPr>
          <w:sz w:val="24"/>
          <w:szCs w:val="24"/>
        </w:rPr>
        <w:t>.</w:t>
      </w:r>
    </w:p>
    <w:p w:rsidR="004730FD" w:rsidRDefault="004730FD" w:rsidP="004730FD">
      <w:pPr>
        <w:rPr>
          <w:sz w:val="24"/>
          <w:szCs w:val="24"/>
        </w:rPr>
      </w:pPr>
    </w:p>
    <w:p w:rsidR="004730FD" w:rsidRDefault="004730FD" w:rsidP="004730FD">
      <w:pPr>
        <w:rPr>
          <w:sz w:val="24"/>
          <w:szCs w:val="24"/>
        </w:rPr>
      </w:pPr>
      <w:r>
        <w:rPr>
          <w:sz w:val="24"/>
          <w:szCs w:val="24"/>
        </w:rPr>
        <w:t xml:space="preserve">. </w:t>
      </w:r>
    </w:p>
    <w:p w:rsidR="004730FD" w:rsidRDefault="004730FD" w:rsidP="004730FD">
      <w:pPr>
        <w:rPr>
          <w:sz w:val="24"/>
          <w:szCs w:val="24"/>
        </w:rPr>
      </w:pPr>
    </w:p>
    <w:p w:rsidR="004730FD" w:rsidRDefault="004730FD" w:rsidP="004730FD">
      <w:pPr>
        <w:rPr>
          <w:sz w:val="24"/>
          <w:szCs w:val="24"/>
        </w:rPr>
      </w:pPr>
    </w:p>
    <w:p w:rsidR="004730FD" w:rsidRDefault="004730FD" w:rsidP="004730FD">
      <w:pPr>
        <w:rPr>
          <w:sz w:val="24"/>
          <w:szCs w:val="24"/>
          <w:u w:val="single"/>
        </w:rPr>
      </w:pPr>
    </w:p>
    <w:p w:rsidR="004730FD" w:rsidRDefault="004730FD" w:rsidP="004730FD">
      <w:pPr>
        <w:rPr>
          <w:sz w:val="24"/>
          <w:szCs w:val="24"/>
        </w:rPr>
      </w:pPr>
    </w:p>
    <w:p w:rsidR="00790C79" w:rsidRDefault="00790C79" w:rsidP="00790C79">
      <w:pPr>
        <w:rPr>
          <w:sz w:val="24"/>
          <w:szCs w:val="24"/>
        </w:rPr>
      </w:pPr>
    </w:p>
    <w:p w:rsidR="00241051" w:rsidRDefault="00241051" w:rsidP="00241051">
      <w:pPr>
        <w:rPr>
          <w:sz w:val="24"/>
          <w:szCs w:val="24"/>
        </w:rPr>
      </w:pPr>
    </w:p>
    <w:p w:rsidR="00241051" w:rsidRDefault="00241051" w:rsidP="00241051">
      <w:pPr>
        <w:tabs>
          <w:tab w:val="left" w:pos="5040"/>
        </w:tabs>
        <w:rPr>
          <w:sz w:val="24"/>
          <w:szCs w:val="24"/>
        </w:rPr>
      </w:pPr>
      <w:r>
        <w:rPr>
          <w:sz w:val="24"/>
          <w:szCs w:val="24"/>
        </w:rPr>
        <w:tab/>
      </w: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8114E7">
      <w:pPr>
        <w:rPr>
          <w:sz w:val="24"/>
          <w:szCs w:val="24"/>
          <w:u w:val="single"/>
        </w:rPr>
      </w:pPr>
      <w:r>
        <w:rPr>
          <w:sz w:val="24"/>
          <w:szCs w:val="24"/>
        </w:rPr>
        <w:t>.</w:t>
      </w: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664967" w:rsidRDefault="00664967" w:rsidP="008018B9">
      <w:pPr>
        <w:ind w:firstLine="720"/>
      </w:pPr>
    </w:p>
    <w:p w:rsidR="00026C92" w:rsidRPr="00635221" w:rsidRDefault="00026C92" w:rsidP="00026C92">
      <w:pPr>
        <w:rPr>
          <w:strike/>
          <w:sz w:val="24"/>
          <w:szCs w:val="24"/>
        </w:rPr>
      </w:pPr>
    </w:p>
    <w:p w:rsidR="004B3A18" w:rsidRDefault="004B3A18" w:rsidP="004B3A18">
      <w:pPr>
        <w:rPr>
          <w:sz w:val="24"/>
          <w:szCs w:val="24"/>
        </w:rPr>
      </w:pPr>
    </w:p>
    <w:p w:rsidR="004B3A18" w:rsidRDefault="004B3A18" w:rsidP="004B3A18">
      <w:pPr>
        <w:rPr>
          <w:rFonts w:cs="Arial"/>
          <w:sz w:val="24"/>
          <w:szCs w:val="24"/>
        </w:rPr>
      </w:pPr>
    </w:p>
    <w:p w:rsidR="004B3A18" w:rsidRDefault="004B3A18" w:rsidP="004B3A18">
      <w:pPr>
        <w:rPr>
          <w:sz w:val="24"/>
          <w:szCs w:val="24"/>
          <w:u w:val="single"/>
        </w:rPr>
      </w:pPr>
    </w:p>
    <w:p w:rsidR="004B04E4" w:rsidRDefault="004B04E4" w:rsidP="004B3A18">
      <w:pPr>
        <w:rPr>
          <w:sz w:val="24"/>
          <w:szCs w:val="24"/>
          <w:u w:val="single"/>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u w:val="single"/>
        </w:rPr>
      </w:pPr>
    </w:p>
    <w:p w:rsidR="004B3A18" w:rsidRPr="00E70A85"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026C92" w:rsidRDefault="00026C92" w:rsidP="00026C92">
      <w:pPr>
        <w:rPr>
          <w:rFonts w:cs="Arial"/>
          <w:sz w:val="24"/>
          <w:szCs w:val="24"/>
        </w:rPr>
      </w:pPr>
    </w:p>
    <w:p w:rsidR="002411A4" w:rsidRDefault="002411A4" w:rsidP="002411A4">
      <w:pPr>
        <w:ind w:left="1440" w:firstLine="720"/>
        <w:rPr>
          <w:sz w:val="24"/>
          <w:szCs w:val="24"/>
        </w:rPr>
      </w:pPr>
    </w:p>
    <w:p w:rsidR="002411A4" w:rsidRDefault="002411A4" w:rsidP="002411A4">
      <w:pPr>
        <w:rPr>
          <w:rFonts w:cs="Arial"/>
          <w:sz w:val="24"/>
          <w:szCs w:val="24"/>
        </w:rPr>
      </w:pPr>
    </w:p>
    <w:p w:rsidR="002411A4" w:rsidRPr="00801325"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r>
        <w:rPr>
          <w:sz w:val="24"/>
          <w:szCs w:val="24"/>
        </w:rPr>
        <w:tab/>
      </w:r>
      <w:r>
        <w:rPr>
          <w:sz w:val="24"/>
          <w:szCs w:val="24"/>
        </w:rPr>
        <w:tab/>
      </w:r>
      <w:r>
        <w:rPr>
          <w:sz w:val="24"/>
          <w:szCs w:val="24"/>
        </w:rPr>
        <w:tab/>
      </w:r>
    </w:p>
    <w:p w:rsidR="002411A4" w:rsidRDefault="002411A4" w:rsidP="002411A4">
      <w:pPr>
        <w:ind w:firstLine="720"/>
      </w:pPr>
    </w:p>
    <w:p w:rsidR="002411A4" w:rsidRDefault="002411A4" w:rsidP="002411A4">
      <w:pPr>
        <w:ind w:firstLine="720"/>
      </w:pPr>
    </w:p>
    <w:p w:rsidR="002411A4" w:rsidRPr="00635221" w:rsidRDefault="002411A4" w:rsidP="002411A4">
      <w:pPr>
        <w:rPr>
          <w:strike/>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u w:val="single"/>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Pr="00E637BE" w:rsidRDefault="00026C92" w:rsidP="00026C92">
      <w:pPr>
        <w:rPr>
          <w:sz w:val="24"/>
          <w:szCs w:val="24"/>
          <w:u w:val="single"/>
        </w:rPr>
      </w:pPr>
    </w:p>
    <w:p w:rsidR="0060102A" w:rsidRPr="002E0EBB" w:rsidRDefault="0060102A" w:rsidP="0060102A">
      <w:pPr>
        <w:rPr>
          <w:sz w:val="24"/>
          <w:szCs w:val="24"/>
        </w:rPr>
      </w:pPr>
    </w:p>
    <w:p w:rsidR="0060102A" w:rsidRPr="002E0EBB"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Pr="00126242" w:rsidRDefault="0060102A" w:rsidP="0060102A">
      <w:pPr>
        <w:rPr>
          <w:rFonts w:cs="Arial"/>
          <w:sz w:val="24"/>
          <w:szCs w:val="24"/>
        </w:rPr>
      </w:pPr>
    </w:p>
    <w:p w:rsidR="00FC45F8" w:rsidRDefault="00FC45F8" w:rsidP="00FC45F8">
      <w:pPr>
        <w:pStyle w:val="yiv7045170925msonormal"/>
        <w:rPr>
          <w:sz w:val="22"/>
          <w:szCs w:val="22"/>
        </w:rPr>
      </w:pPr>
    </w:p>
    <w:p w:rsidR="00FC45F8" w:rsidRPr="002E0EBB" w:rsidRDefault="00FC45F8" w:rsidP="00FC45F8">
      <w:pPr>
        <w:pStyle w:val="yiv7045170925msonormal"/>
        <w:rPr>
          <w:rFonts w:ascii="Arial" w:hAnsi="Arial" w:cs="Arial"/>
          <w:sz w:val="22"/>
          <w:szCs w:val="22"/>
        </w:rPr>
      </w:pPr>
    </w:p>
    <w:p w:rsidR="00115183" w:rsidRPr="002E0EBB" w:rsidRDefault="00115183" w:rsidP="00FC45F8">
      <w:pPr>
        <w:pStyle w:val="yiv7045170925msonormal"/>
        <w:rPr>
          <w:rFonts w:ascii="Arial" w:hAnsi="Arial" w:cs="Arial"/>
        </w:rPr>
      </w:pPr>
    </w:p>
    <w:sectPr w:rsidR="00115183" w:rsidRPr="002E0EBB" w:rsidSect="000227B7">
      <w:headerReference w:type="first" r:id="rId8"/>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332" w:rsidRDefault="00D84332">
      <w:r>
        <w:separator/>
      </w:r>
    </w:p>
  </w:endnote>
  <w:endnote w:type="continuationSeparator" w:id="0">
    <w:p w:rsidR="00D84332" w:rsidRDefault="00D8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332" w:rsidRDefault="00D84332">
      <w:r>
        <w:separator/>
      </w:r>
    </w:p>
  </w:footnote>
  <w:footnote w:type="continuationSeparator" w:id="0">
    <w:p w:rsidR="00D84332" w:rsidRDefault="00D84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6B" w:rsidRDefault="00E8726B">
    <w:pPr>
      <w:pStyle w:val="Header"/>
    </w:pPr>
    <w:r>
      <w:rPr>
        <w:noProof/>
      </w:rPr>
      <w:drawing>
        <wp:anchor distT="0" distB="0" distL="114300" distR="114300" simplePos="0" relativeHeight="251658240" behindDoc="1" locked="0" layoutInCell="1" allowOverlap="1" wp14:anchorId="54024570" wp14:editId="762ECC8D">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rsidR="00220D4F" w:rsidRDefault="00220D4F" w:rsidP="00FF0E64">
    <w:pPr>
      <w:framePr w:w="6180" w:h="753" w:hSpace="187" w:vSpace="187" w:wrap="notBeside" w:vAnchor="page" w:hAnchor="page" w:x="3561" w:y="831" w:anchorLock="1"/>
      <w:ind w:left="-900" w:right="-972"/>
      <w:jc w:val="center"/>
      <w:rPr>
        <w:b/>
      </w:rPr>
    </w:pPr>
    <w:r>
      <w:rPr>
        <w:b/>
      </w:rPr>
      <w:t>Hauser, ID 83854</w:t>
    </w:r>
  </w:p>
  <w:p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rsidR="00E8726B" w:rsidRDefault="00E8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4" w15:restartNumberingAfterBreak="0">
    <w:nsid w:val="4203256F"/>
    <w:multiLevelType w:val="hybridMultilevel"/>
    <w:tmpl w:val="75C6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BC1EE4"/>
    <w:multiLevelType w:val="hybridMultilevel"/>
    <w:tmpl w:val="D4C0463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7"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5"/>
  </w:num>
  <w:num w:numId="8">
    <w:abstractNumId w:val="4"/>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4"/>
    <w:rsid w:val="000011CC"/>
    <w:rsid w:val="00001312"/>
    <w:rsid w:val="00003B4D"/>
    <w:rsid w:val="000047BA"/>
    <w:rsid w:val="00004A72"/>
    <w:rsid w:val="00010EC7"/>
    <w:rsid w:val="00010EEC"/>
    <w:rsid w:val="000156DE"/>
    <w:rsid w:val="00015AC6"/>
    <w:rsid w:val="00016447"/>
    <w:rsid w:val="0002161E"/>
    <w:rsid w:val="00021E60"/>
    <w:rsid w:val="000227B7"/>
    <w:rsid w:val="00022A9A"/>
    <w:rsid w:val="00022E44"/>
    <w:rsid w:val="00026C92"/>
    <w:rsid w:val="00031FAE"/>
    <w:rsid w:val="00032249"/>
    <w:rsid w:val="000345C7"/>
    <w:rsid w:val="00034D91"/>
    <w:rsid w:val="00045D5B"/>
    <w:rsid w:val="00046C30"/>
    <w:rsid w:val="000514F7"/>
    <w:rsid w:val="00064AD5"/>
    <w:rsid w:val="00070AD2"/>
    <w:rsid w:val="00070FB5"/>
    <w:rsid w:val="00071B49"/>
    <w:rsid w:val="00074D0B"/>
    <w:rsid w:val="0007511A"/>
    <w:rsid w:val="00077132"/>
    <w:rsid w:val="0009595E"/>
    <w:rsid w:val="000A14BA"/>
    <w:rsid w:val="000A2E7C"/>
    <w:rsid w:val="000B1223"/>
    <w:rsid w:val="000B1E1F"/>
    <w:rsid w:val="000C2B38"/>
    <w:rsid w:val="000C3D93"/>
    <w:rsid w:val="000C511F"/>
    <w:rsid w:val="000C77CF"/>
    <w:rsid w:val="000D4DC0"/>
    <w:rsid w:val="000D685B"/>
    <w:rsid w:val="000D7D10"/>
    <w:rsid w:val="000E17CD"/>
    <w:rsid w:val="000E3AFC"/>
    <w:rsid w:val="000E4820"/>
    <w:rsid w:val="000E6495"/>
    <w:rsid w:val="000E7887"/>
    <w:rsid w:val="000F4A66"/>
    <w:rsid w:val="000F6432"/>
    <w:rsid w:val="001021E1"/>
    <w:rsid w:val="001022F0"/>
    <w:rsid w:val="00105E5B"/>
    <w:rsid w:val="001104BD"/>
    <w:rsid w:val="001121DC"/>
    <w:rsid w:val="00112593"/>
    <w:rsid w:val="00115183"/>
    <w:rsid w:val="00115F14"/>
    <w:rsid w:val="00117C2F"/>
    <w:rsid w:val="001212EB"/>
    <w:rsid w:val="00126242"/>
    <w:rsid w:val="0013179F"/>
    <w:rsid w:val="00131DA9"/>
    <w:rsid w:val="00135CA7"/>
    <w:rsid w:val="001400CA"/>
    <w:rsid w:val="00140C71"/>
    <w:rsid w:val="00143370"/>
    <w:rsid w:val="00146BAE"/>
    <w:rsid w:val="00150035"/>
    <w:rsid w:val="001576AB"/>
    <w:rsid w:val="001651C3"/>
    <w:rsid w:val="00165316"/>
    <w:rsid w:val="00167B61"/>
    <w:rsid w:val="00167B74"/>
    <w:rsid w:val="0017638A"/>
    <w:rsid w:val="00176DB7"/>
    <w:rsid w:val="0018118C"/>
    <w:rsid w:val="00193668"/>
    <w:rsid w:val="001A245A"/>
    <w:rsid w:val="001A611A"/>
    <w:rsid w:val="001A6936"/>
    <w:rsid w:val="001B10D8"/>
    <w:rsid w:val="001B5E8B"/>
    <w:rsid w:val="001B6957"/>
    <w:rsid w:val="001C3C8B"/>
    <w:rsid w:val="001D7DBA"/>
    <w:rsid w:val="001E344E"/>
    <w:rsid w:val="001E4381"/>
    <w:rsid w:val="001E4E58"/>
    <w:rsid w:val="001E6F43"/>
    <w:rsid w:val="001E7AC6"/>
    <w:rsid w:val="001F1C28"/>
    <w:rsid w:val="001F529D"/>
    <w:rsid w:val="001F66D7"/>
    <w:rsid w:val="001F7F31"/>
    <w:rsid w:val="002023B6"/>
    <w:rsid w:val="0020272B"/>
    <w:rsid w:val="002069FE"/>
    <w:rsid w:val="002107AB"/>
    <w:rsid w:val="00213508"/>
    <w:rsid w:val="002137C4"/>
    <w:rsid w:val="00215689"/>
    <w:rsid w:val="00220D4F"/>
    <w:rsid w:val="00223796"/>
    <w:rsid w:val="002264BA"/>
    <w:rsid w:val="002340D1"/>
    <w:rsid w:val="00241051"/>
    <w:rsid w:val="002411A4"/>
    <w:rsid w:val="002428AA"/>
    <w:rsid w:val="0025133D"/>
    <w:rsid w:val="002529B2"/>
    <w:rsid w:val="00252B55"/>
    <w:rsid w:val="00253C62"/>
    <w:rsid w:val="002554CC"/>
    <w:rsid w:val="002601DF"/>
    <w:rsid w:val="0026061A"/>
    <w:rsid w:val="002672E7"/>
    <w:rsid w:val="00267C32"/>
    <w:rsid w:val="00273CC7"/>
    <w:rsid w:val="00277C42"/>
    <w:rsid w:val="0028074A"/>
    <w:rsid w:val="00284791"/>
    <w:rsid w:val="00294C7C"/>
    <w:rsid w:val="002A2D97"/>
    <w:rsid w:val="002A4DAE"/>
    <w:rsid w:val="002B1AD6"/>
    <w:rsid w:val="002B42E5"/>
    <w:rsid w:val="002B7728"/>
    <w:rsid w:val="002C0283"/>
    <w:rsid w:val="002C09B8"/>
    <w:rsid w:val="002C0B75"/>
    <w:rsid w:val="002C5E17"/>
    <w:rsid w:val="002D1E09"/>
    <w:rsid w:val="002E0EBB"/>
    <w:rsid w:val="002F1358"/>
    <w:rsid w:val="002F4818"/>
    <w:rsid w:val="002F6F8E"/>
    <w:rsid w:val="00305092"/>
    <w:rsid w:val="00310746"/>
    <w:rsid w:val="00310CFF"/>
    <w:rsid w:val="0031135C"/>
    <w:rsid w:val="00311D2E"/>
    <w:rsid w:val="003142E7"/>
    <w:rsid w:val="00315074"/>
    <w:rsid w:val="00317BAA"/>
    <w:rsid w:val="00331DBE"/>
    <w:rsid w:val="003516DF"/>
    <w:rsid w:val="003539D5"/>
    <w:rsid w:val="0035730F"/>
    <w:rsid w:val="00366277"/>
    <w:rsid w:val="0037615B"/>
    <w:rsid w:val="00381939"/>
    <w:rsid w:val="00383544"/>
    <w:rsid w:val="00383B75"/>
    <w:rsid w:val="00394930"/>
    <w:rsid w:val="00394EBF"/>
    <w:rsid w:val="003A2F19"/>
    <w:rsid w:val="003B0264"/>
    <w:rsid w:val="003B1249"/>
    <w:rsid w:val="003B7AD2"/>
    <w:rsid w:val="003C082B"/>
    <w:rsid w:val="003C46F1"/>
    <w:rsid w:val="003D23F1"/>
    <w:rsid w:val="003D2D44"/>
    <w:rsid w:val="003E4B80"/>
    <w:rsid w:val="003E67BC"/>
    <w:rsid w:val="003F7AA3"/>
    <w:rsid w:val="00400554"/>
    <w:rsid w:val="0040216F"/>
    <w:rsid w:val="00402CFB"/>
    <w:rsid w:val="00402FD2"/>
    <w:rsid w:val="00403287"/>
    <w:rsid w:val="0040396E"/>
    <w:rsid w:val="00403FE7"/>
    <w:rsid w:val="0041476E"/>
    <w:rsid w:val="004155A3"/>
    <w:rsid w:val="00416B42"/>
    <w:rsid w:val="00422CAD"/>
    <w:rsid w:val="00423762"/>
    <w:rsid w:val="00423BBB"/>
    <w:rsid w:val="00426A44"/>
    <w:rsid w:val="00430D9C"/>
    <w:rsid w:val="00430DBE"/>
    <w:rsid w:val="004379A0"/>
    <w:rsid w:val="00437C2A"/>
    <w:rsid w:val="0044224B"/>
    <w:rsid w:val="00442D69"/>
    <w:rsid w:val="00445204"/>
    <w:rsid w:val="00445B73"/>
    <w:rsid w:val="004467AF"/>
    <w:rsid w:val="004551A6"/>
    <w:rsid w:val="00463400"/>
    <w:rsid w:val="004639AD"/>
    <w:rsid w:val="004651DC"/>
    <w:rsid w:val="00466D4C"/>
    <w:rsid w:val="00470D90"/>
    <w:rsid w:val="004716E2"/>
    <w:rsid w:val="00471F6B"/>
    <w:rsid w:val="004730FD"/>
    <w:rsid w:val="00480AAB"/>
    <w:rsid w:val="00482CC1"/>
    <w:rsid w:val="004846A8"/>
    <w:rsid w:val="0049027A"/>
    <w:rsid w:val="00490428"/>
    <w:rsid w:val="0049189D"/>
    <w:rsid w:val="0049300A"/>
    <w:rsid w:val="00494132"/>
    <w:rsid w:val="00494407"/>
    <w:rsid w:val="00497C2A"/>
    <w:rsid w:val="004A0C7E"/>
    <w:rsid w:val="004A284F"/>
    <w:rsid w:val="004A3BFF"/>
    <w:rsid w:val="004B04E4"/>
    <w:rsid w:val="004B2373"/>
    <w:rsid w:val="004B38C0"/>
    <w:rsid w:val="004B3A18"/>
    <w:rsid w:val="004B6AF7"/>
    <w:rsid w:val="004B7C16"/>
    <w:rsid w:val="004C631D"/>
    <w:rsid w:val="004D2BDE"/>
    <w:rsid w:val="004D31F1"/>
    <w:rsid w:val="004D35FF"/>
    <w:rsid w:val="004E4046"/>
    <w:rsid w:val="004E42BE"/>
    <w:rsid w:val="004E6876"/>
    <w:rsid w:val="004F4143"/>
    <w:rsid w:val="004F5CAA"/>
    <w:rsid w:val="00501925"/>
    <w:rsid w:val="00503374"/>
    <w:rsid w:val="00513ED7"/>
    <w:rsid w:val="00522E72"/>
    <w:rsid w:val="00524CC0"/>
    <w:rsid w:val="005301F1"/>
    <w:rsid w:val="0053064F"/>
    <w:rsid w:val="00531955"/>
    <w:rsid w:val="00535475"/>
    <w:rsid w:val="00535AE8"/>
    <w:rsid w:val="00540236"/>
    <w:rsid w:val="0054593E"/>
    <w:rsid w:val="00556029"/>
    <w:rsid w:val="00557733"/>
    <w:rsid w:val="00557886"/>
    <w:rsid w:val="00563C16"/>
    <w:rsid w:val="00563C72"/>
    <w:rsid w:val="00571C38"/>
    <w:rsid w:val="00575541"/>
    <w:rsid w:val="00590F92"/>
    <w:rsid w:val="00592AF1"/>
    <w:rsid w:val="00596453"/>
    <w:rsid w:val="00596DBF"/>
    <w:rsid w:val="005A0FA9"/>
    <w:rsid w:val="005B71F3"/>
    <w:rsid w:val="005C2C9B"/>
    <w:rsid w:val="005C3344"/>
    <w:rsid w:val="005C4755"/>
    <w:rsid w:val="005C5D90"/>
    <w:rsid w:val="005C7ABD"/>
    <w:rsid w:val="005D0E66"/>
    <w:rsid w:val="005E3E9B"/>
    <w:rsid w:val="005E557B"/>
    <w:rsid w:val="005E68AB"/>
    <w:rsid w:val="005E6F98"/>
    <w:rsid w:val="005E7F47"/>
    <w:rsid w:val="005F03D6"/>
    <w:rsid w:val="005F08CD"/>
    <w:rsid w:val="005F6B26"/>
    <w:rsid w:val="006002AB"/>
    <w:rsid w:val="0060102A"/>
    <w:rsid w:val="00603C62"/>
    <w:rsid w:val="006045F4"/>
    <w:rsid w:val="006046BF"/>
    <w:rsid w:val="006047EF"/>
    <w:rsid w:val="00606CD5"/>
    <w:rsid w:val="00611881"/>
    <w:rsid w:val="00614303"/>
    <w:rsid w:val="00614491"/>
    <w:rsid w:val="006205CD"/>
    <w:rsid w:val="006319B3"/>
    <w:rsid w:val="00644371"/>
    <w:rsid w:val="00645430"/>
    <w:rsid w:val="0064582D"/>
    <w:rsid w:val="006527CD"/>
    <w:rsid w:val="00652E19"/>
    <w:rsid w:val="00653D29"/>
    <w:rsid w:val="006558E9"/>
    <w:rsid w:val="0065682E"/>
    <w:rsid w:val="0065707F"/>
    <w:rsid w:val="00660F4B"/>
    <w:rsid w:val="00660FCF"/>
    <w:rsid w:val="006637C9"/>
    <w:rsid w:val="00664815"/>
    <w:rsid w:val="00664967"/>
    <w:rsid w:val="00665ECD"/>
    <w:rsid w:val="00666172"/>
    <w:rsid w:val="006668FA"/>
    <w:rsid w:val="00667F15"/>
    <w:rsid w:val="00671307"/>
    <w:rsid w:val="00671866"/>
    <w:rsid w:val="00673B02"/>
    <w:rsid w:val="00676660"/>
    <w:rsid w:val="00677201"/>
    <w:rsid w:val="006808A6"/>
    <w:rsid w:val="006836A5"/>
    <w:rsid w:val="00690FA1"/>
    <w:rsid w:val="00693158"/>
    <w:rsid w:val="00693529"/>
    <w:rsid w:val="0069488C"/>
    <w:rsid w:val="006955F5"/>
    <w:rsid w:val="006A16AA"/>
    <w:rsid w:val="006A264A"/>
    <w:rsid w:val="006A54D6"/>
    <w:rsid w:val="006B08E9"/>
    <w:rsid w:val="006B0C60"/>
    <w:rsid w:val="006B16D2"/>
    <w:rsid w:val="006B35AA"/>
    <w:rsid w:val="006B5114"/>
    <w:rsid w:val="006C39DD"/>
    <w:rsid w:val="006C3D51"/>
    <w:rsid w:val="006C5136"/>
    <w:rsid w:val="006C6BF2"/>
    <w:rsid w:val="006D0B2A"/>
    <w:rsid w:val="006D3405"/>
    <w:rsid w:val="006D3494"/>
    <w:rsid w:val="006D66F6"/>
    <w:rsid w:val="006E0303"/>
    <w:rsid w:val="006E1115"/>
    <w:rsid w:val="006E3C9F"/>
    <w:rsid w:val="006E47EC"/>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0CB5"/>
    <w:rsid w:val="007323C6"/>
    <w:rsid w:val="00733D76"/>
    <w:rsid w:val="007342D3"/>
    <w:rsid w:val="00735BCC"/>
    <w:rsid w:val="00744207"/>
    <w:rsid w:val="00744433"/>
    <w:rsid w:val="00755D00"/>
    <w:rsid w:val="0075748B"/>
    <w:rsid w:val="0076126D"/>
    <w:rsid w:val="00761625"/>
    <w:rsid w:val="00767296"/>
    <w:rsid w:val="007763B9"/>
    <w:rsid w:val="0078714B"/>
    <w:rsid w:val="00790C79"/>
    <w:rsid w:val="007916A2"/>
    <w:rsid w:val="0079354E"/>
    <w:rsid w:val="00797FB9"/>
    <w:rsid w:val="007A3AA9"/>
    <w:rsid w:val="007A3CAA"/>
    <w:rsid w:val="007A4918"/>
    <w:rsid w:val="007A5E40"/>
    <w:rsid w:val="007A6069"/>
    <w:rsid w:val="007B1FFF"/>
    <w:rsid w:val="007B2EB2"/>
    <w:rsid w:val="007B362D"/>
    <w:rsid w:val="007B4F52"/>
    <w:rsid w:val="007B505B"/>
    <w:rsid w:val="007B5134"/>
    <w:rsid w:val="007B6658"/>
    <w:rsid w:val="007C287E"/>
    <w:rsid w:val="007C704F"/>
    <w:rsid w:val="007D2689"/>
    <w:rsid w:val="007D59BA"/>
    <w:rsid w:val="007D620E"/>
    <w:rsid w:val="007E3D40"/>
    <w:rsid w:val="007E50BD"/>
    <w:rsid w:val="007E70CE"/>
    <w:rsid w:val="007F05FD"/>
    <w:rsid w:val="007F2B44"/>
    <w:rsid w:val="00801325"/>
    <w:rsid w:val="008018B9"/>
    <w:rsid w:val="00803888"/>
    <w:rsid w:val="00805249"/>
    <w:rsid w:val="00806FF6"/>
    <w:rsid w:val="00807F3F"/>
    <w:rsid w:val="00810FE4"/>
    <w:rsid w:val="008114E7"/>
    <w:rsid w:val="00813B93"/>
    <w:rsid w:val="00813D39"/>
    <w:rsid w:val="008200DF"/>
    <w:rsid w:val="0082372C"/>
    <w:rsid w:val="00825895"/>
    <w:rsid w:val="008266B7"/>
    <w:rsid w:val="00827A37"/>
    <w:rsid w:val="00836667"/>
    <w:rsid w:val="008434ED"/>
    <w:rsid w:val="00845323"/>
    <w:rsid w:val="00845C9A"/>
    <w:rsid w:val="00846684"/>
    <w:rsid w:val="00850E06"/>
    <w:rsid w:val="008524D6"/>
    <w:rsid w:val="00853B8F"/>
    <w:rsid w:val="008546ED"/>
    <w:rsid w:val="00856DBD"/>
    <w:rsid w:val="00861319"/>
    <w:rsid w:val="00861ADF"/>
    <w:rsid w:val="008631B5"/>
    <w:rsid w:val="00865C90"/>
    <w:rsid w:val="008701A6"/>
    <w:rsid w:val="0087147C"/>
    <w:rsid w:val="00871E9F"/>
    <w:rsid w:val="00874748"/>
    <w:rsid w:val="00874BBC"/>
    <w:rsid w:val="008755F3"/>
    <w:rsid w:val="00876EA1"/>
    <w:rsid w:val="008811BB"/>
    <w:rsid w:val="00885741"/>
    <w:rsid w:val="008865E4"/>
    <w:rsid w:val="0089012F"/>
    <w:rsid w:val="0089076C"/>
    <w:rsid w:val="008921EE"/>
    <w:rsid w:val="00892FEC"/>
    <w:rsid w:val="008930B3"/>
    <w:rsid w:val="00893FF8"/>
    <w:rsid w:val="00897E0B"/>
    <w:rsid w:val="008A2DAD"/>
    <w:rsid w:val="008A382E"/>
    <w:rsid w:val="008A40E7"/>
    <w:rsid w:val="008B79B1"/>
    <w:rsid w:val="008C246B"/>
    <w:rsid w:val="008C35CE"/>
    <w:rsid w:val="008C7FCB"/>
    <w:rsid w:val="008D790D"/>
    <w:rsid w:val="008D7FA0"/>
    <w:rsid w:val="008E6B66"/>
    <w:rsid w:val="008E7089"/>
    <w:rsid w:val="008F21B0"/>
    <w:rsid w:val="008F22B3"/>
    <w:rsid w:val="008F67F6"/>
    <w:rsid w:val="00901B02"/>
    <w:rsid w:val="009058C5"/>
    <w:rsid w:val="00905B77"/>
    <w:rsid w:val="00905C30"/>
    <w:rsid w:val="00907580"/>
    <w:rsid w:val="009107BE"/>
    <w:rsid w:val="0091314E"/>
    <w:rsid w:val="009150DB"/>
    <w:rsid w:val="00924105"/>
    <w:rsid w:val="00927110"/>
    <w:rsid w:val="00931801"/>
    <w:rsid w:val="00932F52"/>
    <w:rsid w:val="009374EC"/>
    <w:rsid w:val="0094201C"/>
    <w:rsid w:val="009555BA"/>
    <w:rsid w:val="00960259"/>
    <w:rsid w:val="00967AE9"/>
    <w:rsid w:val="00974E5A"/>
    <w:rsid w:val="00984A27"/>
    <w:rsid w:val="00985851"/>
    <w:rsid w:val="009868DD"/>
    <w:rsid w:val="009879E5"/>
    <w:rsid w:val="00995918"/>
    <w:rsid w:val="00996537"/>
    <w:rsid w:val="009A1EB6"/>
    <w:rsid w:val="009A25F2"/>
    <w:rsid w:val="009A2DF2"/>
    <w:rsid w:val="009A54FB"/>
    <w:rsid w:val="009B182B"/>
    <w:rsid w:val="009B608B"/>
    <w:rsid w:val="009B7385"/>
    <w:rsid w:val="009C091C"/>
    <w:rsid w:val="009C1322"/>
    <w:rsid w:val="009C5CF3"/>
    <w:rsid w:val="009C6A30"/>
    <w:rsid w:val="009C70BD"/>
    <w:rsid w:val="009C7618"/>
    <w:rsid w:val="009C768A"/>
    <w:rsid w:val="009D0A70"/>
    <w:rsid w:val="009D18C3"/>
    <w:rsid w:val="009D4868"/>
    <w:rsid w:val="009D5127"/>
    <w:rsid w:val="009E0E82"/>
    <w:rsid w:val="009E1D69"/>
    <w:rsid w:val="009E2D72"/>
    <w:rsid w:val="009E4ABC"/>
    <w:rsid w:val="009F1182"/>
    <w:rsid w:val="009F137D"/>
    <w:rsid w:val="009F1D8A"/>
    <w:rsid w:val="009F3507"/>
    <w:rsid w:val="009F4806"/>
    <w:rsid w:val="009F78BA"/>
    <w:rsid w:val="00A02805"/>
    <w:rsid w:val="00A10BBF"/>
    <w:rsid w:val="00A1117A"/>
    <w:rsid w:val="00A17F6F"/>
    <w:rsid w:val="00A20A30"/>
    <w:rsid w:val="00A216F3"/>
    <w:rsid w:val="00A22002"/>
    <w:rsid w:val="00A23991"/>
    <w:rsid w:val="00A244DA"/>
    <w:rsid w:val="00A24727"/>
    <w:rsid w:val="00A27249"/>
    <w:rsid w:val="00A37A77"/>
    <w:rsid w:val="00A37AE5"/>
    <w:rsid w:val="00A37B45"/>
    <w:rsid w:val="00A427A9"/>
    <w:rsid w:val="00A4470A"/>
    <w:rsid w:val="00A455EA"/>
    <w:rsid w:val="00A537B9"/>
    <w:rsid w:val="00A603F1"/>
    <w:rsid w:val="00A612EA"/>
    <w:rsid w:val="00A63426"/>
    <w:rsid w:val="00A650E5"/>
    <w:rsid w:val="00A656BE"/>
    <w:rsid w:val="00A65DC4"/>
    <w:rsid w:val="00A65FDD"/>
    <w:rsid w:val="00A71A8A"/>
    <w:rsid w:val="00A72B55"/>
    <w:rsid w:val="00A779D7"/>
    <w:rsid w:val="00A83381"/>
    <w:rsid w:val="00A84E46"/>
    <w:rsid w:val="00A853A7"/>
    <w:rsid w:val="00A87845"/>
    <w:rsid w:val="00A90A84"/>
    <w:rsid w:val="00A91B9B"/>
    <w:rsid w:val="00A92908"/>
    <w:rsid w:val="00A92B7D"/>
    <w:rsid w:val="00A97726"/>
    <w:rsid w:val="00AA0537"/>
    <w:rsid w:val="00AA1470"/>
    <w:rsid w:val="00AA436B"/>
    <w:rsid w:val="00AA52F4"/>
    <w:rsid w:val="00AB1324"/>
    <w:rsid w:val="00AB4C6B"/>
    <w:rsid w:val="00AB66C3"/>
    <w:rsid w:val="00AC396F"/>
    <w:rsid w:val="00AC426C"/>
    <w:rsid w:val="00AC6FDB"/>
    <w:rsid w:val="00AC7495"/>
    <w:rsid w:val="00AD0AC5"/>
    <w:rsid w:val="00AD37A2"/>
    <w:rsid w:val="00AE1A2B"/>
    <w:rsid w:val="00AE1D10"/>
    <w:rsid w:val="00AE4EF9"/>
    <w:rsid w:val="00AE5E5B"/>
    <w:rsid w:val="00AF031C"/>
    <w:rsid w:val="00AF15B0"/>
    <w:rsid w:val="00AF474B"/>
    <w:rsid w:val="00AF5DAC"/>
    <w:rsid w:val="00AF69FC"/>
    <w:rsid w:val="00B02CE2"/>
    <w:rsid w:val="00B05405"/>
    <w:rsid w:val="00B06195"/>
    <w:rsid w:val="00B10A7B"/>
    <w:rsid w:val="00B13E18"/>
    <w:rsid w:val="00B22173"/>
    <w:rsid w:val="00B339CC"/>
    <w:rsid w:val="00B428D1"/>
    <w:rsid w:val="00B43CA0"/>
    <w:rsid w:val="00B4428A"/>
    <w:rsid w:val="00B513C7"/>
    <w:rsid w:val="00B53F8B"/>
    <w:rsid w:val="00B55CBB"/>
    <w:rsid w:val="00B60CE4"/>
    <w:rsid w:val="00B61E3B"/>
    <w:rsid w:val="00B632CC"/>
    <w:rsid w:val="00B6370B"/>
    <w:rsid w:val="00B65E26"/>
    <w:rsid w:val="00B6713B"/>
    <w:rsid w:val="00B716B4"/>
    <w:rsid w:val="00B7417B"/>
    <w:rsid w:val="00B74AC8"/>
    <w:rsid w:val="00B75AA2"/>
    <w:rsid w:val="00B77E91"/>
    <w:rsid w:val="00B84C26"/>
    <w:rsid w:val="00B94EFD"/>
    <w:rsid w:val="00BA45CE"/>
    <w:rsid w:val="00BA5659"/>
    <w:rsid w:val="00BA723C"/>
    <w:rsid w:val="00BA7D76"/>
    <w:rsid w:val="00BB154C"/>
    <w:rsid w:val="00BB366A"/>
    <w:rsid w:val="00BB7642"/>
    <w:rsid w:val="00BC06C9"/>
    <w:rsid w:val="00BD24C0"/>
    <w:rsid w:val="00BD3921"/>
    <w:rsid w:val="00BD7727"/>
    <w:rsid w:val="00BE30C6"/>
    <w:rsid w:val="00BF2AD9"/>
    <w:rsid w:val="00BF322C"/>
    <w:rsid w:val="00BF3542"/>
    <w:rsid w:val="00BF3915"/>
    <w:rsid w:val="00BF582D"/>
    <w:rsid w:val="00C003FE"/>
    <w:rsid w:val="00C006F1"/>
    <w:rsid w:val="00C048D0"/>
    <w:rsid w:val="00C05656"/>
    <w:rsid w:val="00C057A8"/>
    <w:rsid w:val="00C05DF6"/>
    <w:rsid w:val="00C073FC"/>
    <w:rsid w:val="00C07FE8"/>
    <w:rsid w:val="00C10620"/>
    <w:rsid w:val="00C127A1"/>
    <w:rsid w:val="00C203D9"/>
    <w:rsid w:val="00C20BAB"/>
    <w:rsid w:val="00C23CF7"/>
    <w:rsid w:val="00C24801"/>
    <w:rsid w:val="00C27A26"/>
    <w:rsid w:val="00C3351B"/>
    <w:rsid w:val="00C34EE2"/>
    <w:rsid w:val="00C370D0"/>
    <w:rsid w:val="00C4493C"/>
    <w:rsid w:val="00C46F97"/>
    <w:rsid w:val="00C508AE"/>
    <w:rsid w:val="00C51201"/>
    <w:rsid w:val="00C51E74"/>
    <w:rsid w:val="00C52AE4"/>
    <w:rsid w:val="00C54F6B"/>
    <w:rsid w:val="00C5688E"/>
    <w:rsid w:val="00C6134C"/>
    <w:rsid w:val="00C620E0"/>
    <w:rsid w:val="00C63F9C"/>
    <w:rsid w:val="00C64580"/>
    <w:rsid w:val="00C671A9"/>
    <w:rsid w:val="00C71906"/>
    <w:rsid w:val="00C72528"/>
    <w:rsid w:val="00C75579"/>
    <w:rsid w:val="00C80ECE"/>
    <w:rsid w:val="00C8385A"/>
    <w:rsid w:val="00C946FA"/>
    <w:rsid w:val="00CA4C7C"/>
    <w:rsid w:val="00CB1DCB"/>
    <w:rsid w:val="00CB221C"/>
    <w:rsid w:val="00CB239F"/>
    <w:rsid w:val="00CB30EB"/>
    <w:rsid w:val="00CB55D2"/>
    <w:rsid w:val="00CC15ED"/>
    <w:rsid w:val="00CC59A0"/>
    <w:rsid w:val="00CC6D60"/>
    <w:rsid w:val="00CC71F9"/>
    <w:rsid w:val="00CC7A97"/>
    <w:rsid w:val="00CD5E56"/>
    <w:rsid w:val="00CE0DDB"/>
    <w:rsid w:val="00CE13B5"/>
    <w:rsid w:val="00CE18CC"/>
    <w:rsid w:val="00CE6C76"/>
    <w:rsid w:val="00CF42DD"/>
    <w:rsid w:val="00CF5117"/>
    <w:rsid w:val="00CF6E0C"/>
    <w:rsid w:val="00CF7C5D"/>
    <w:rsid w:val="00D02710"/>
    <w:rsid w:val="00D03D49"/>
    <w:rsid w:val="00D0403C"/>
    <w:rsid w:val="00D07FDF"/>
    <w:rsid w:val="00D110AC"/>
    <w:rsid w:val="00D176AC"/>
    <w:rsid w:val="00D23F15"/>
    <w:rsid w:val="00D25E53"/>
    <w:rsid w:val="00D26BEC"/>
    <w:rsid w:val="00D2788B"/>
    <w:rsid w:val="00D27BC9"/>
    <w:rsid w:val="00D33E6B"/>
    <w:rsid w:val="00D3494D"/>
    <w:rsid w:val="00D373BD"/>
    <w:rsid w:val="00D44CE9"/>
    <w:rsid w:val="00D46083"/>
    <w:rsid w:val="00D46FD1"/>
    <w:rsid w:val="00D54206"/>
    <w:rsid w:val="00D55946"/>
    <w:rsid w:val="00D74417"/>
    <w:rsid w:val="00D747D8"/>
    <w:rsid w:val="00D74B0A"/>
    <w:rsid w:val="00D8146A"/>
    <w:rsid w:val="00D82521"/>
    <w:rsid w:val="00D84332"/>
    <w:rsid w:val="00D8437D"/>
    <w:rsid w:val="00D86677"/>
    <w:rsid w:val="00D879D1"/>
    <w:rsid w:val="00D921B0"/>
    <w:rsid w:val="00D939C2"/>
    <w:rsid w:val="00D946BE"/>
    <w:rsid w:val="00D96ADD"/>
    <w:rsid w:val="00D97961"/>
    <w:rsid w:val="00DA1086"/>
    <w:rsid w:val="00DA624F"/>
    <w:rsid w:val="00DA6643"/>
    <w:rsid w:val="00DB1F1D"/>
    <w:rsid w:val="00DB3F74"/>
    <w:rsid w:val="00DB7E3D"/>
    <w:rsid w:val="00DC283F"/>
    <w:rsid w:val="00DD0833"/>
    <w:rsid w:val="00DD0E1B"/>
    <w:rsid w:val="00DD30CD"/>
    <w:rsid w:val="00DD4D09"/>
    <w:rsid w:val="00DD758A"/>
    <w:rsid w:val="00DD7FA6"/>
    <w:rsid w:val="00DE4F73"/>
    <w:rsid w:val="00DF02AA"/>
    <w:rsid w:val="00DF0307"/>
    <w:rsid w:val="00DF1863"/>
    <w:rsid w:val="00DF2B6A"/>
    <w:rsid w:val="00E007CE"/>
    <w:rsid w:val="00E026CB"/>
    <w:rsid w:val="00E15D72"/>
    <w:rsid w:val="00E15EF1"/>
    <w:rsid w:val="00E163C6"/>
    <w:rsid w:val="00E1718B"/>
    <w:rsid w:val="00E222F0"/>
    <w:rsid w:val="00E23CF5"/>
    <w:rsid w:val="00E23FDF"/>
    <w:rsid w:val="00E2647B"/>
    <w:rsid w:val="00E304FB"/>
    <w:rsid w:val="00E317BB"/>
    <w:rsid w:val="00E31CD1"/>
    <w:rsid w:val="00E40A6A"/>
    <w:rsid w:val="00E44A7A"/>
    <w:rsid w:val="00E526D3"/>
    <w:rsid w:val="00E526DB"/>
    <w:rsid w:val="00E54E3B"/>
    <w:rsid w:val="00E60801"/>
    <w:rsid w:val="00E635C2"/>
    <w:rsid w:val="00E637BE"/>
    <w:rsid w:val="00E64C56"/>
    <w:rsid w:val="00E653F9"/>
    <w:rsid w:val="00E664F0"/>
    <w:rsid w:val="00E67E28"/>
    <w:rsid w:val="00E70A85"/>
    <w:rsid w:val="00E7146E"/>
    <w:rsid w:val="00E730F6"/>
    <w:rsid w:val="00E80CAC"/>
    <w:rsid w:val="00E818C7"/>
    <w:rsid w:val="00E8580E"/>
    <w:rsid w:val="00E8726B"/>
    <w:rsid w:val="00E92250"/>
    <w:rsid w:val="00E92E3E"/>
    <w:rsid w:val="00E92EF9"/>
    <w:rsid w:val="00E94745"/>
    <w:rsid w:val="00EA28B4"/>
    <w:rsid w:val="00EB6CE0"/>
    <w:rsid w:val="00EC1976"/>
    <w:rsid w:val="00EC229A"/>
    <w:rsid w:val="00EC325E"/>
    <w:rsid w:val="00EC4F81"/>
    <w:rsid w:val="00ED352B"/>
    <w:rsid w:val="00ED4C64"/>
    <w:rsid w:val="00ED660A"/>
    <w:rsid w:val="00EE1767"/>
    <w:rsid w:val="00EE2E30"/>
    <w:rsid w:val="00EE47CE"/>
    <w:rsid w:val="00EF2706"/>
    <w:rsid w:val="00EF375E"/>
    <w:rsid w:val="00EF5C01"/>
    <w:rsid w:val="00EF60C4"/>
    <w:rsid w:val="00F0173E"/>
    <w:rsid w:val="00F06B91"/>
    <w:rsid w:val="00F135EC"/>
    <w:rsid w:val="00F1577B"/>
    <w:rsid w:val="00F16B41"/>
    <w:rsid w:val="00F211D5"/>
    <w:rsid w:val="00F22048"/>
    <w:rsid w:val="00F24092"/>
    <w:rsid w:val="00F307D9"/>
    <w:rsid w:val="00F309EE"/>
    <w:rsid w:val="00F30BDA"/>
    <w:rsid w:val="00F31F2D"/>
    <w:rsid w:val="00F44A67"/>
    <w:rsid w:val="00F44F18"/>
    <w:rsid w:val="00F57210"/>
    <w:rsid w:val="00F6091A"/>
    <w:rsid w:val="00F61707"/>
    <w:rsid w:val="00F627F2"/>
    <w:rsid w:val="00F63B98"/>
    <w:rsid w:val="00F6694A"/>
    <w:rsid w:val="00F673D0"/>
    <w:rsid w:val="00F71AF4"/>
    <w:rsid w:val="00F7290F"/>
    <w:rsid w:val="00F73379"/>
    <w:rsid w:val="00F7357B"/>
    <w:rsid w:val="00F8722A"/>
    <w:rsid w:val="00F92092"/>
    <w:rsid w:val="00F97D9A"/>
    <w:rsid w:val="00FA393F"/>
    <w:rsid w:val="00FA471F"/>
    <w:rsid w:val="00FA6293"/>
    <w:rsid w:val="00FA75D6"/>
    <w:rsid w:val="00FB3E53"/>
    <w:rsid w:val="00FC45F8"/>
    <w:rsid w:val="00FC4C89"/>
    <w:rsid w:val="00FC4FE1"/>
    <w:rsid w:val="00FC5294"/>
    <w:rsid w:val="00FC532C"/>
    <w:rsid w:val="00FC5CFF"/>
    <w:rsid w:val="00FC795F"/>
    <w:rsid w:val="00FE08E9"/>
    <w:rsid w:val="00FE1BA4"/>
    <w:rsid w:val="00FE2A1A"/>
    <w:rsid w:val="00FE7B05"/>
    <w:rsid w:val="00FF0E64"/>
    <w:rsid w:val="00FF1083"/>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jc w:val="both"/>
      <w:textAlignment w:val="baseline"/>
    </w:pPr>
    <w:rPr>
      <w:rFonts w:ascii="Arial" w:hAnsi="Arial"/>
      <w:spacing w:val="-5"/>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235094772">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75267198">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FEEB0-EF62-4851-A77D-B4B02C63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6</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2016-10-02T16:13:00Z</dcterms:created>
  <dcterms:modified xsi:type="dcterms:W3CDTF">2021-01-14T20:55:00Z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