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D50A" w14:textId="77777777" w:rsidR="005E314A" w:rsidRDefault="00BA5ABA" w:rsidP="00BA5ABA">
      <w:pPr>
        <w:ind w:left="144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315D046" w14:textId="77777777" w:rsidR="00821DC0" w:rsidRDefault="00821DC0" w:rsidP="00821DC0">
      <w:pPr>
        <w:ind w:left="1440" w:firstLine="720"/>
        <w:jc w:val="center"/>
        <w:rPr>
          <w:sz w:val="28"/>
          <w:szCs w:val="28"/>
        </w:rPr>
      </w:pPr>
    </w:p>
    <w:p w14:paraId="26E3FFFF" w14:textId="77777777" w:rsidR="0013179F" w:rsidRPr="0013179F" w:rsidRDefault="00821DC0" w:rsidP="00821DC0">
      <w:pPr>
        <w:ind w:left="144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179F" w:rsidRPr="0013179F">
        <w:rPr>
          <w:sz w:val="28"/>
          <w:szCs w:val="28"/>
        </w:rPr>
        <w:t>Regular Meeting</w:t>
      </w:r>
    </w:p>
    <w:p w14:paraId="13E0A923" w14:textId="77777777" w:rsidR="00BB7642" w:rsidRDefault="00BB7642" w:rsidP="00821DC0">
      <w:pPr>
        <w:ind w:left="1440" w:firstLine="720"/>
        <w:jc w:val="left"/>
        <w:rPr>
          <w:sz w:val="28"/>
          <w:szCs w:val="28"/>
        </w:rPr>
      </w:pPr>
      <w:r>
        <w:rPr>
          <w:sz w:val="28"/>
          <w:szCs w:val="28"/>
        </w:rPr>
        <w:t>Hauser Lake Fire Station</w:t>
      </w:r>
    </w:p>
    <w:p w14:paraId="2CC572D7" w14:textId="77777777" w:rsidR="005E314A" w:rsidRDefault="00821DC0" w:rsidP="00821DC0">
      <w:pPr>
        <w:ind w:left="144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6FA6">
        <w:rPr>
          <w:sz w:val="28"/>
          <w:szCs w:val="28"/>
        </w:rPr>
        <w:t>April 6</w:t>
      </w:r>
      <w:r w:rsidR="009B5C7F">
        <w:rPr>
          <w:sz w:val="28"/>
          <w:szCs w:val="28"/>
        </w:rPr>
        <w:t>, 2021</w:t>
      </w:r>
    </w:p>
    <w:p w14:paraId="2DD374C1" w14:textId="77777777" w:rsidR="0013179F" w:rsidRPr="0013179F" w:rsidRDefault="0013179F" w:rsidP="0013179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66B7">
        <w:rPr>
          <w:sz w:val="24"/>
          <w:szCs w:val="24"/>
        </w:rPr>
        <w:t xml:space="preserve">            </w:t>
      </w:r>
      <w:r w:rsidR="00C10620">
        <w:rPr>
          <w:sz w:val="24"/>
          <w:szCs w:val="24"/>
        </w:rPr>
        <w:t xml:space="preserve"> </w:t>
      </w:r>
    </w:p>
    <w:p w14:paraId="2432D101" w14:textId="77777777" w:rsidR="00D96ADD" w:rsidRPr="001E4381" w:rsidRDefault="000D4DC0" w:rsidP="00D96ADD">
      <w:pPr>
        <w:rPr>
          <w:sz w:val="28"/>
        </w:rPr>
      </w:pPr>
      <w:r>
        <w:rPr>
          <w:sz w:val="28"/>
        </w:rPr>
        <w:t>The regular meeting of the Board of Directors of the Hauser Lake Water Associa</w:t>
      </w:r>
      <w:r w:rsidR="009B48C1">
        <w:rPr>
          <w:sz w:val="28"/>
        </w:rPr>
        <w:t>tion was called to order at 7:02</w:t>
      </w:r>
      <w:r>
        <w:rPr>
          <w:sz w:val="28"/>
        </w:rPr>
        <w:t xml:space="preserve"> p.m. by President </w:t>
      </w:r>
      <w:r w:rsidR="00806FF6">
        <w:rPr>
          <w:sz w:val="28"/>
        </w:rPr>
        <w:t>Larry Simms.  Board members</w:t>
      </w:r>
      <w:r w:rsidR="00E710BB">
        <w:rPr>
          <w:sz w:val="28"/>
        </w:rPr>
        <w:t xml:space="preserve"> Don Evans,</w:t>
      </w:r>
      <w:r w:rsidR="00C46FA6">
        <w:rPr>
          <w:sz w:val="28"/>
        </w:rPr>
        <w:t xml:space="preserve"> James Lewis,</w:t>
      </w:r>
      <w:r w:rsidR="00E710BB">
        <w:rPr>
          <w:sz w:val="28"/>
        </w:rPr>
        <w:t xml:space="preserve"> </w:t>
      </w:r>
      <w:r w:rsidR="00693158">
        <w:rPr>
          <w:sz w:val="28"/>
        </w:rPr>
        <w:t xml:space="preserve">Wes Michael, </w:t>
      </w:r>
      <w:r w:rsidR="00C46FA6">
        <w:rPr>
          <w:sz w:val="28"/>
        </w:rPr>
        <w:t>and Joe Wachter were present.</w:t>
      </w:r>
      <w:r w:rsidR="00E710BB">
        <w:rPr>
          <w:sz w:val="28"/>
        </w:rPr>
        <w:t xml:space="preserve">  </w:t>
      </w:r>
      <w:r>
        <w:rPr>
          <w:sz w:val="28"/>
        </w:rPr>
        <w:t>Employee</w:t>
      </w:r>
      <w:r w:rsidR="00E70EF5">
        <w:rPr>
          <w:sz w:val="28"/>
        </w:rPr>
        <w:t>s</w:t>
      </w:r>
      <w:r>
        <w:rPr>
          <w:sz w:val="28"/>
        </w:rPr>
        <w:t xml:space="preserve"> </w:t>
      </w:r>
      <w:r w:rsidR="00D96ADD" w:rsidRPr="001E4381">
        <w:rPr>
          <w:sz w:val="28"/>
        </w:rPr>
        <w:t>Terry</w:t>
      </w:r>
      <w:r w:rsidR="00E710BB">
        <w:rPr>
          <w:sz w:val="28"/>
        </w:rPr>
        <w:t xml:space="preserve"> Leigh and</w:t>
      </w:r>
      <w:r w:rsidR="00D96ADD" w:rsidRPr="001E4381">
        <w:rPr>
          <w:sz w:val="28"/>
        </w:rPr>
        <w:t xml:space="preserve"> Lynn</w:t>
      </w:r>
      <w:r w:rsidR="00E710BB">
        <w:rPr>
          <w:sz w:val="28"/>
        </w:rPr>
        <w:t xml:space="preserve"> Peterson were present.</w:t>
      </w:r>
      <w:r>
        <w:rPr>
          <w:sz w:val="28"/>
        </w:rPr>
        <w:t xml:space="preserve">   </w:t>
      </w:r>
    </w:p>
    <w:p w14:paraId="4C88D261" w14:textId="77777777" w:rsidR="00D96ADD" w:rsidRDefault="00D96ADD" w:rsidP="00D96ADD">
      <w:pPr>
        <w:rPr>
          <w:b/>
        </w:rPr>
      </w:pPr>
    </w:p>
    <w:p w14:paraId="37FBA3DD" w14:textId="77777777" w:rsidR="001E4381" w:rsidRPr="001E4381" w:rsidRDefault="00D96ADD" w:rsidP="00D96ADD">
      <w:pPr>
        <w:rPr>
          <w:sz w:val="28"/>
          <w:u w:val="single"/>
        </w:rPr>
      </w:pPr>
      <w:r w:rsidRPr="001E4381">
        <w:rPr>
          <w:sz w:val="28"/>
          <w:u w:val="single"/>
        </w:rPr>
        <w:t xml:space="preserve">Minutes </w:t>
      </w:r>
    </w:p>
    <w:p w14:paraId="4BCA19D8" w14:textId="77777777" w:rsidR="00D96ADD" w:rsidRDefault="009B5C7F" w:rsidP="00D96ADD">
      <w:pPr>
        <w:rPr>
          <w:sz w:val="28"/>
        </w:rPr>
      </w:pPr>
      <w:r>
        <w:rPr>
          <w:sz w:val="28"/>
        </w:rPr>
        <w:t>Wes Michael</w:t>
      </w:r>
      <w:r w:rsidR="001E4381">
        <w:rPr>
          <w:sz w:val="28"/>
        </w:rPr>
        <w:t xml:space="preserve"> moved to a</w:t>
      </w:r>
      <w:r w:rsidR="00494132">
        <w:rPr>
          <w:sz w:val="28"/>
        </w:rPr>
        <w:t>pprove the minutes from the Dec</w:t>
      </w:r>
      <w:r w:rsidR="00693158">
        <w:rPr>
          <w:sz w:val="28"/>
        </w:rPr>
        <w:t>em</w:t>
      </w:r>
      <w:r w:rsidR="001E4381">
        <w:rPr>
          <w:sz w:val="28"/>
        </w:rPr>
        <w:t>b</w:t>
      </w:r>
      <w:r w:rsidR="00E710BB">
        <w:rPr>
          <w:sz w:val="28"/>
        </w:rPr>
        <w:t>er regular meeting.  Joe Wachter</w:t>
      </w:r>
      <w:r w:rsidR="001E4381">
        <w:rPr>
          <w:sz w:val="28"/>
        </w:rPr>
        <w:t xml:space="preserve"> seconded the motion and it carried.</w:t>
      </w:r>
    </w:p>
    <w:p w14:paraId="234E5507" w14:textId="77777777" w:rsidR="00B6713B" w:rsidRPr="00F309EE" w:rsidRDefault="00B6713B" w:rsidP="00D96ADD">
      <w:pPr>
        <w:rPr>
          <w:sz w:val="28"/>
        </w:rPr>
      </w:pPr>
    </w:p>
    <w:p w14:paraId="0F20B40E" w14:textId="77777777" w:rsidR="001E4381" w:rsidRPr="001E4381" w:rsidRDefault="00D96ADD" w:rsidP="00D96ADD">
      <w:pPr>
        <w:rPr>
          <w:sz w:val="28"/>
          <w:u w:val="single"/>
        </w:rPr>
      </w:pPr>
      <w:r w:rsidRPr="001E4381">
        <w:rPr>
          <w:sz w:val="28"/>
          <w:u w:val="single"/>
        </w:rPr>
        <w:t xml:space="preserve">Bills  </w:t>
      </w:r>
    </w:p>
    <w:p w14:paraId="74A82DA3" w14:textId="77777777" w:rsidR="00B6713B" w:rsidRDefault="00C46FA6" w:rsidP="00D96ADD">
      <w:pPr>
        <w:rPr>
          <w:sz w:val="28"/>
        </w:rPr>
      </w:pPr>
      <w:r>
        <w:rPr>
          <w:sz w:val="28"/>
        </w:rPr>
        <w:t>James Lewis</w:t>
      </w:r>
      <w:r w:rsidR="00E710BB">
        <w:rPr>
          <w:sz w:val="28"/>
        </w:rPr>
        <w:t xml:space="preserve"> </w:t>
      </w:r>
      <w:r w:rsidR="001E4381">
        <w:rPr>
          <w:sz w:val="28"/>
        </w:rPr>
        <w:t xml:space="preserve">moved to approve payment of the bills as listed on the </w:t>
      </w:r>
      <w:r>
        <w:rPr>
          <w:sz w:val="28"/>
        </w:rPr>
        <w:t>attached bill list.  Don Evans</w:t>
      </w:r>
      <w:r w:rsidR="00E710BB">
        <w:rPr>
          <w:sz w:val="28"/>
        </w:rPr>
        <w:t xml:space="preserve"> seconded the motion and it carried.</w:t>
      </w:r>
    </w:p>
    <w:p w14:paraId="72EBBB06" w14:textId="77777777" w:rsidR="00C46FA6" w:rsidRDefault="00C46FA6" w:rsidP="00D96ADD">
      <w:pPr>
        <w:rPr>
          <w:sz w:val="28"/>
        </w:rPr>
      </w:pPr>
    </w:p>
    <w:p w14:paraId="5872DC46" w14:textId="77777777" w:rsidR="00C46FA6" w:rsidRPr="002318FD" w:rsidRDefault="00C46FA6" w:rsidP="00C46FA6">
      <w:pPr>
        <w:rPr>
          <w:sz w:val="28"/>
          <w:u w:val="single"/>
        </w:rPr>
      </w:pPr>
      <w:r w:rsidRPr="002318FD">
        <w:rPr>
          <w:sz w:val="28"/>
          <w:u w:val="single"/>
        </w:rPr>
        <w:t xml:space="preserve">Ridge at Hauser AKA Taylor Property </w:t>
      </w:r>
    </w:p>
    <w:p w14:paraId="49795673" w14:textId="77777777" w:rsidR="001817FD" w:rsidRDefault="001817FD" w:rsidP="001817FD">
      <w:pPr>
        <w:rPr>
          <w:sz w:val="28"/>
        </w:rPr>
      </w:pPr>
      <w:r>
        <w:rPr>
          <w:sz w:val="28"/>
        </w:rPr>
        <w:t>Discussions about where items are as far as the terms agreement and discussions concerning booster design and approval of construction drawings.</w:t>
      </w:r>
    </w:p>
    <w:p w14:paraId="4EF65EA1" w14:textId="77777777" w:rsidR="001817FD" w:rsidRDefault="001817FD" w:rsidP="001817FD">
      <w:pPr>
        <w:rPr>
          <w:sz w:val="28"/>
        </w:rPr>
      </w:pPr>
    </w:p>
    <w:p w14:paraId="5C99330F" w14:textId="77777777" w:rsidR="001817FD" w:rsidRPr="00E710BB" w:rsidRDefault="001817FD" w:rsidP="001817FD">
      <w:pPr>
        <w:rPr>
          <w:sz w:val="28"/>
          <w:u w:val="single"/>
        </w:rPr>
      </w:pPr>
      <w:r w:rsidRPr="00E710BB">
        <w:rPr>
          <w:sz w:val="28"/>
          <w:u w:val="single"/>
        </w:rPr>
        <w:t>Highway53 Project</w:t>
      </w:r>
    </w:p>
    <w:p w14:paraId="7C48A7DA" w14:textId="77777777" w:rsidR="001817FD" w:rsidRDefault="001817FD" w:rsidP="001817FD">
      <w:pPr>
        <w:rPr>
          <w:sz w:val="28"/>
        </w:rPr>
      </w:pPr>
      <w:r>
        <w:rPr>
          <w:sz w:val="28"/>
        </w:rPr>
        <w:t xml:space="preserve">Larry reported the agreement is ready and sent to the attorney for approval. Terry reported design work is nearly complete for water realignment and other work associated with this project. </w:t>
      </w:r>
    </w:p>
    <w:p w14:paraId="0A5C5B7F" w14:textId="77777777" w:rsidR="001817FD" w:rsidRDefault="001817FD" w:rsidP="001817FD">
      <w:pPr>
        <w:rPr>
          <w:sz w:val="28"/>
        </w:rPr>
      </w:pPr>
    </w:p>
    <w:p w14:paraId="142ED003" w14:textId="77777777" w:rsidR="001817FD" w:rsidRPr="00C46FA6" w:rsidRDefault="001817FD" w:rsidP="001817FD">
      <w:pPr>
        <w:rPr>
          <w:sz w:val="28"/>
          <w:u w:val="single"/>
        </w:rPr>
      </w:pPr>
      <w:r w:rsidRPr="00C46FA6">
        <w:rPr>
          <w:sz w:val="28"/>
          <w:u w:val="single"/>
        </w:rPr>
        <w:t>Champion Letter</w:t>
      </w:r>
    </w:p>
    <w:p w14:paraId="62EEB165" w14:textId="77777777" w:rsidR="00BA5ABA" w:rsidRDefault="001817FD" w:rsidP="001817FD">
      <w:pPr>
        <w:rPr>
          <w:sz w:val="28"/>
        </w:rPr>
      </w:pPr>
      <w:r>
        <w:rPr>
          <w:sz w:val="28"/>
        </w:rPr>
        <w:t>Letter was sent to inform them of a cross connection and giving notice of an inspection to document this cross connection was eliminated.</w:t>
      </w:r>
    </w:p>
    <w:p w14:paraId="7A185345" w14:textId="77777777" w:rsidR="00BA5ABA" w:rsidRDefault="00BA5ABA" w:rsidP="001817FD">
      <w:pPr>
        <w:rPr>
          <w:sz w:val="28"/>
        </w:rPr>
      </w:pPr>
    </w:p>
    <w:p w14:paraId="123F6745" w14:textId="77777777" w:rsidR="00BA5ABA" w:rsidRDefault="00BA5ABA" w:rsidP="00BA5ABA">
      <w:pPr>
        <w:rPr>
          <w:sz w:val="28"/>
        </w:rPr>
      </w:pPr>
      <w:r>
        <w:rPr>
          <w:sz w:val="28"/>
          <w:u w:val="single"/>
        </w:rPr>
        <w:t>McDonald Property</w:t>
      </w:r>
    </w:p>
    <w:p w14:paraId="25697671" w14:textId="77777777" w:rsidR="00BA5ABA" w:rsidRDefault="00BA5ABA" w:rsidP="001817FD">
      <w:pPr>
        <w:rPr>
          <w:sz w:val="28"/>
        </w:rPr>
      </w:pPr>
      <w:r>
        <w:rPr>
          <w:sz w:val="28"/>
        </w:rPr>
        <w:t>Terry reported they are going to drill a well.</w:t>
      </w:r>
    </w:p>
    <w:p w14:paraId="59F1A59D" w14:textId="77777777" w:rsidR="001817FD" w:rsidRDefault="001817FD" w:rsidP="001817FD">
      <w:pPr>
        <w:rPr>
          <w:sz w:val="28"/>
        </w:rPr>
      </w:pPr>
      <w:r>
        <w:rPr>
          <w:sz w:val="28"/>
        </w:rPr>
        <w:t xml:space="preserve"> </w:t>
      </w:r>
    </w:p>
    <w:p w14:paraId="266B6CB3" w14:textId="77777777" w:rsidR="001817FD" w:rsidRDefault="001817FD" w:rsidP="001817FD">
      <w:pPr>
        <w:rPr>
          <w:sz w:val="28"/>
          <w:u w:val="single"/>
        </w:rPr>
      </w:pPr>
      <w:r w:rsidRPr="00366277">
        <w:rPr>
          <w:sz w:val="28"/>
          <w:u w:val="single"/>
        </w:rPr>
        <w:lastRenderedPageBreak/>
        <w:t>Minutes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-2-                                      </w:t>
      </w:r>
      <w:r>
        <w:rPr>
          <w:sz w:val="28"/>
          <w:u w:val="single"/>
        </w:rPr>
        <w:t>April 6</w:t>
      </w:r>
      <w:r w:rsidRPr="007A3AA9">
        <w:rPr>
          <w:sz w:val="28"/>
          <w:u w:val="single"/>
        </w:rPr>
        <w:t>, 2021</w:t>
      </w:r>
    </w:p>
    <w:p w14:paraId="0235E1C1" w14:textId="77777777" w:rsidR="00C46FA6" w:rsidRDefault="00C46FA6" w:rsidP="006C13B8">
      <w:pPr>
        <w:rPr>
          <w:sz w:val="28"/>
        </w:rPr>
      </w:pPr>
    </w:p>
    <w:p w14:paraId="68224A9B" w14:textId="77777777" w:rsidR="00C46FA6" w:rsidRDefault="00C46FA6" w:rsidP="006C13B8">
      <w:pPr>
        <w:rPr>
          <w:sz w:val="28"/>
        </w:rPr>
      </w:pPr>
    </w:p>
    <w:p w14:paraId="0694FD92" w14:textId="77777777" w:rsidR="00BA5ABA" w:rsidRDefault="00BA5ABA" w:rsidP="00BA5ABA">
      <w:pPr>
        <w:rPr>
          <w:sz w:val="28"/>
          <w:u w:val="single"/>
        </w:rPr>
      </w:pPr>
      <w:r>
        <w:rPr>
          <w:sz w:val="28"/>
          <w:u w:val="single"/>
        </w:rPr>
        <w:t>Property Tax Exemption</w:t>
      </w:r>
    </w:p>
    <w:p w14:paraId="1CD08BAE" w14:textId="77777777" w:rsidR="00BA5ABA" w:rsidRDefault="00BA5ABA" w:rsidP="00BA5ABA">
      <w:pPr>
        <w:rPr>
          <w:sz w:val="28"/>
        </w:rPr>
      </w:pPr>
      <w:r>
        <w:rPr>
          <w:sz w:val="28"/>
        </w:rPr>
        <w:t>Larry obtained the application and will follow up on it.</w:t>
      </w:r>
    </w:p>
    <w:p w14:paraId="078B4A30" w14:textId="77777777" w:rsidR="00C46FA6" w:rsidRPr="005D376E" w:rsidRDefault="00C46FA6" w:rsidP="00821DC0">
      <w:pPr>
        <w:rPr>
          <w:sz w:val="28"/>
        </w:rPr>
      </w:pPr>
    </w:p>
    <w:p w14:paraId="05A9BADB" w14:textId="77777777" w:rsidR="002F7079" w:rsidRDefault="002F7079" w:rsidP="002F7079">
      <w:pPr>
        <w:rPr>
          <w:sz w:val="28"/>
        </w:rPr>
      </w:pPr>
      <w:r w:rsidRPr="00EB74D2">
        <w:rPr>
          <w:sz w:val="28"/>
          <w:u w:val="single"/>
        </w:rPr>
        <w:t>Operators Report</w:t>
      </w:r>
      <w:r>
        <w:rPr>
          <w:b/>
          <w:sz w:val="28"/>
        </w:rPr>
        <w:t xml:space="preserve"> </w:t>
      </w:r>
    </w:p>
    <w:p w14:paraId="5B720580" w14:textId="77777777" w:rsidR="001817FD" w:rsidRDefault="001817FD" w:rsidP="001817FD">
      <w:pPr>
        <w:rPr>
          <w:bCs/>
          <w:sz w:val="28"/>
        </w:rPr>
      </w:pPr>
      <w:r>
        <w:rPr>
          <w:bCs/>
          <w:sz w:val="28"/>
        </w:rPr>
        <w:t>Terry reported that all was functioning ok and that meter reading would take place in the days following the 20</w:t>
      </w:r>
      <w:r w:rsidRPr="003F7D65">
        <w:rPr>
          <w:bCs/>
          <w:sz w:val="28"/>
          <w:vertAlign w:val="superscript"/>
        </w:rPr>
        <w:t>th</w:t>
      </w:r>
      <w:r>
        <w:rPr>
          <w:bCs/>
          <w:sz w:val="28"/>
        </w:rPr>
        <w:t xml:space="preserve">. </w:t>
      </w:r>
    </w:p>
    <w:p w14:paraId="4049E434" w14:textId="77777777" w:rsidR="005D376E" w:rsidRDefault="005D376E" w:rsidP="005D376E">
      <w:pPr>
        <w:rPr>
          <w:bCs/>
          <w:sz w:val="28"/>
        </w:rPr>
      </w:pPr>
    </w:p>
    <w:p w14:paraId="6DC47D86" w14:textId="77777777" w:rsidR="005D376E" w:rsidRDefault="005D376E" w:rsidP="006C13B8">
      <w:pPr>
        <w:rPr>
          <w:sz w:val="28"/>
        </w:rPr>
      </w:pPr>
    </w:p>
    <w:p w14:paraId="26106755" w14:textId="77777777" w:rsidR="006558E9" w:rsidRDefault="006558E9" w:rsidP="00D96ADD">
      <w:pPr>
        <w:rPr>
          <w:sz w:val="28"/>
          <w:u w:val="single"/>
        </w:rPr>
      </w:pPr>
    </w:p>
    <w:p w14:paraId="5E58DFD9" w14:textId="77777777" w:rsidR="001A6936" w:rsidRDefault="00D96ADD" w:rsidP="00D96ADD">
      <w:pPr>
        <w:rPr>
          <w:sz w:val="28"/>
        </w:rPr>
      </w:pPr>
      <w:r w:rsidRPr="00CB1DCB">
        <w:rPr>
          <w:sz w:val="28"/>
          <w:u w:val="single"/>
        </w:rPr>
        <w:t>Adjourn</w:t>
      </w:r>
      <w:r w:rsidR="00CB1DCB" w:rsidRPr="00CB1DCB">
        <w:rPr>
          <w:sz w:val="28"/>
          <w:u w:val="single"/>
        </w:rPr>
        <w:t>ment</w:t>
      </w:r>
      <w:r>
        <w:rPr>
          <w:sz w:val="28"/>
        </w:rPr>
        <w:t xml:space="preserve">  </w:t>
      </w:r>
    </w:p>
    <w:p w14:paraId="12907BF9" w14:textId="77777777" w:rsidR="006558E9" w:rsidRDefault="00C46FA6" w:rsidP="00D96ADD">
      <w:pPr>
        <w:rPr>
          <w:sz w:val="28"/>
        </w:rPr>
      </w:pPr>
      <w:r>
        <w:rPr>
          <w:sz w:val="28"/>
        </w:rPr>
        <w:t>President Simms adjourned the meeting at 8:05 p.m.</w:t>
      </w:r>
    </w:p>
    <w:p w14:paraId="4BF0C7C3" w14:textId="77777777" w:rsidR="00C46FA6" w:rsidRDefault="00C46FA6" w:rsidP="00D96ADD">
      <w:pPr>
        <w:rPr>
          <w:sz w:val="28"/>
        </w:rPr>
      </w:pPr>
    </w:p>
    <w:p w14:paraId="6F2C688A" w14:textId="77777777" w:rsidR="006558E9" w:rsidRDefault="006558E9" w:rsidP="00D96ADD">
      <w:pPr>
        <w:rPr>
          <w:sz w:val="28"/>
        </w:rPr>
      </w:pPr>
    </w:p>
    <w:p w14:paraId="15B37B22" w14:textId="77777777" w:rsidR="001817FD" w:rsidRDefault="001817FD" w:rsidP="00D96ADD">
      <w:pPr>
        <w:rPr>
          <w:sz w:val="28"/>
        </w:rPr>
      </w:pPr>
    </w:p>
    <w:p w14:paraId="21878AB7" w14:textId="77777777" w:rsidR="006558E9" w:rsidRDefault="006558E9" w:rsidP="00D96ADD">
      <w:pPr>
        <w:rPr>
          <w:sz w:val="28"/>
        </w:rPr>
      </w:pPr>
      <w:r>
        <w:rPr>
          <w:sz w:val="28"/>
        </w:rPr>
        <w:t>Respectfully Submitted: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Attest:</w:t>
      </w:r>
    </w:p>
    <w:p w14:paraId="67E14D45" w14:textId="77777777" w:rsidR="006558E9" w:rsidRDefault="006558E9" w:rsidP="00D96ADD">
      <w:pPr>
        <w:rPr>
          <w:sz w:val="28"/>
        </w:rPr>
      </w:pPr>
    </w:p>
    <w:p w14:paraId="495E3226" w14:textId="77777777" w:rsidR="006558E9" w:rsidRDefault="006558E9" w:rsidP="00D96ADD">
      <w:pPr>
        <w:rPr>
          <w:sz w:val="28"/>
        </w:rPr>
      </w:pPr>
    </w:p>
    <w:p w14:paraId="3DB6ACBA" w14:textId="77777777" w:rsidR="006558E9" w:rsidRDefault="006558E9" w:rsidP="00D96ADD">
      <w:pPr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14:paraId="240D3C01" w14:textId="77777777" w:rsidR="00B01FB5" w:rsidRDefault="00C24801" w:rsidP="00B01FB5">
      <w:pPr>
        <w:rPr>
          <w:sz w:val="28"/>
        </w:rPr>
      </w:pPr>
      <w:r>
        <w:rPr>
          <w:sz w:val="28"/>
        </w:rPr>
        <w:t>Terry Leigh, Operator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Larry Simms, President</w:t>
      </w:r>
    </w:p>
    <w:p w14:paraId="2AC3C370" w14:textId="77777777" w:rsidR="00B01FB5" w:rsidRDefault="00B01FB5" w:rsidP="00B01FB5">
      <w:pPr>
        <w:rPr>
          <w:sz w:val="28"/>
        </w:rPr>
      </w:pPr>
    </w:p>
    <w:p w14:paraId="332D67B2" w14:textId="77777777" w:rsidR="00B01FB5" w:rsidRDefault="00B01FB5" w:rsidP="00B01FB5">
      <w:pPr>
        <w:rPr>
          <w:sz w:val="28"/>
        </w:rPr>
      </w:pPr>
      <w:r>
        <w:rPr>
          <w:sz w:val="28"/>
        </w:rPr>
        <w:t>____________________________</w:t>
      </w:r>
    </w:p>
    <w:p w14:paraId="6FEFE07E" w14:textId="77777777" w:rsidR="00B01FB5" w:rsidRPr="00CB1DCB" w:rsidRDefault="00B01FB5" w:rsidP="00D96ADD">
      <w:pPr>
        <w:rPr>
          <w:sz w:val="28"/>
        </w:rPr>
      </w:pPr>
      <w:r>
        <w:rPr>
          <w:sz w:val="28"/>
        </w:rPr>
        <w:t>Lynn Peterson, Secretary Treasurer</w:t>
      </w:r>
    </w:p>
    <w:p w14:paraId="608430E4" w14:textId="77777777" w:rsidR="001B6957" w:rsidRDefault="00241051" w:rsidP="00B339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A54830E" w14:textId="77777777" w:rsidR="00E70EF5" w:rsidRDefault="00E70EF5" w:rsidP="00E70EF5">
      <w:pPr>
        <w:ind w:left="1440" w:firstLine="720"/>
        <w:jc w:val="center"/>
        <w:rPr>
          <w:sz w:val="28"/>
          <w:szCs w:val="28"/>
        </w:rPr>
      </w:pPr>
    </w:p>
    <w:p w14:paraId="27347CF7" w14:textId="77777777" w:rsidR="00E70EF5" w:rsidRDefault="00E70EF5" w:rsidP="00E70EF5">
      <w:pPr>
        <w:ind w:left="1440" w:firstLine="720"/>
        <w:jc w:val="center"/>
        <w:rPr>
          <w:sz w:val="28"/>
          <w:szCs w:val="28"/>
        </w:rPr>
      </w:pPr>
    </w:p>
    <w:p w14:paraId="23AAD125" w14:textId="11984632" w:rsidR="00E70EF5" w:rsidRDefault="00E70EF5" w:rsidP="00D675C4">
      <w:pPr>
        <w:ind w:left="144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9C9A111" w14:textId="77777777" w:rsidR="003D4E0A" w:rsidRDefault="003D4E0A" w:rsidP="00D675C4">
      <w:pPr>
        <w:ind w:left="1440" w:firstLine="720"/>
        <w:jc w:val="left"/>
        <w:rPr>
          <w:sz w:val="28"/>
        </w:rPr>
      </w:pPr>
    </w:p>
    <w:sectPr w:rsidR="003D4E0A" w:rsidSect="000227B7">
      <w:headerReference w:type="first" r:id="rId8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B04C" w14:textId="77777777" w:rsidR="00FC3FE7" w:rsidRDefault="00FC3FE7">
      <w:r>
        <w:separator/>
      </w:r>
    </w:p>
  </w:endnote>
  <w:endnote w:type="continuationSeparator" w:id="0">
    <w:p w14:paraId="7307E8EC" w14:textId="77777777" w:rsidR="00FC3FE7" w:rsidRDefault="00FC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759E" w14:textId="77777777" w:rsidR="00FC3FE7" w:rsidRDefault="00FC3FE7">
      <w:r>
        <w:separator/>
      </w:r>
    </w:p>
  </w:footnote>
  <w:footnote w:type="continuationSeparator" w:id="0">
    <w:p w14:paraId="2CE9ED3D" w14:textId="77777777" w:rsidR="00FC3FE7" w:rsidRDefault="00FC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1729" w14:textId="77777777"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2577E" wp14:editId="1703666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796AE4" w14:textId="77777777"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PlaceType">
      <w:smartTag w:uri="urn:schemas-microsoft-com:office:smarttags" w:element="stockticker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14:paraId="7106955A" w14:textId="77777777"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r w:rsidR="00220D4F">
      <w:rPr>
        <w:b/>
      </w:rPr>
      <w:t>8462 N Cloverleaf Road</w:t>
    </w:r>
  </w:p>
  <w:p w14:paraId="249C8686" w14:textId="77777777" w:rsidR="00220D4F" w:rsidRDefault="00220D4F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Hauser, ID 83854</w:t>
    </w:r>
  </w:p>
  <w:p w14:paraId="23E17AA7" w14:textId="77777777"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14:paraId="1C2B2672" w14:textId="77777777"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4" w15:restartNumberingAfterBreak="0">
    <w:nsid w:val="4203256F"/>
    <w:multiLevelType w:val="hybridMultilevel"/>
    <w:tmpl w:val="75C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1EE4"/>
    <w:multiLevelType w:val="hybridMultilevel"/>
    <w:tmpl w:val="D4C046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7" w15:restartNumberingAfterBreak="0">
    <w:nsid w:val="67446F4E"/>
    <w:multiLevelType w:val="hybridMultilevel"/>
    <w:tmpl w:val="DF4053D6"/>
    <w:lvl w:ilvl="0" w:tplc="2A5A3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94"/>
    <w:rsid w:val="000011CC"/>
    <w:rsid w:val="00001312"/>
    <w:rsid w:val="00003B4D"/>
    <w:rsid w:val="000047BA"/>
    <w:rsid w:val="00004A72"/>
    <w:rsid w:val="00010EC7"/>
    <w:rsid w:val="00010EEC"/>
    <w:rsid w:val="000156DE"/>
    <w:rsid w:val="00015AC6"/>
    <w:rsid w:val="00016447"/>
    <w:rsid w:val="0002161E"/>
    <w:rsid w:val="00021E60"/>
    <w:rsid w:val="000227B7"/>
    <w:rsid w:val="00022A9A"/>
    <w:rsid w:val="00022E44"/>
    <w:rsid w:val="00026C92"/>
    <w:rsid w:val="00031FAE"/>
    <w:rsid w:val="00032249"/>
    <w:rsid w:val="000345C7"/>
    <w:rsid w:val="00034D91"/>
    <w:rsid w:val="00044704"/>
    <w:rsid w:val="00045D5B"/>
    <w:rsid w:val="00046C30"/>
    <w:rsid w:val="000514F7"/>
    <w:rsid w:val="00064AD5"/>
    <w:rsid w:val="00070AD2"/>
    <w:rsid w:val="00070FB5"/>
    <w:rsid w:val="00071B49"/>
    <w:rsid w:val="00074D0B"/>
    <w:rsid w:val="0007511A"/>
    <w:rsid w:val="00077132"/>
    <w:rsid w:val="000831DC"/>
    <w:rsid w:val="0009595E"/>
    <w:rsid w:val="000A14BA"/>
    <w:rsid w:val="000A2E7C"/>
    <w:rsid w:val="000B1223"/>
    <w:rsid w:val="000B1E1F"/>
    <w:rsid w:val="000C2B38"/>
    <w:rsid w:val="000C3D93"/>
    <w:rsid w:val="000C511F"/>
    <w:rsid w:val="000C77CF"/>
    <w:rsid w:val="000D4DC0"/>
    <w:rsid w:val="000D685B"/>
    <w:rsid w:val="000D7D10"/>
    <w:rsid w:val="000E17CD"/>
    <w:rsid w:val="000E3AFC"/>
    <w:rsid w:val="000E4820"/>
    <w:rsid w:val="000E6495"/>
    <w:rsid w:val="000E7887"/>
    <w:rsid w:val="000F4A66"/>
    <w:rsid w:val="000F6432"/>
    <w:rsid w:val="001021E1"/>
    <w:rsid w:val="001022F0"/>
    <w:rsid w:val="00105E5B"/>
    <w:rsid w:val="001068DF"/>
    <w:rsid w:val="001104BD"/>
    <w:rsid w:val="001121DC"/>
    <w:rsid w:val="00112593"/>
    <w:rsid w:val="00115183"/>
    <w:rsid w:val="00115F14"/>
    <w:rsid w:val="00117C2F"/>
    <w:rsid w:val="001212EB"/>
    <w:rsid w:val="00126242"/>
    <w:rsid w:val="0013179F"/>
    <w:rsid w:val="00131DA9"/>
    <w:rsid w:val="00135CA7"/>
    <w:rsid w:val="001400CA"/>
    <w:rsid w:val="00140C71"/>
    <w:rsid w:val="00143370"/>
    <w:rsid w:val="00146BAE"/>
    <w:rsid w:val="00150035"/>
    <w:rsid w:val="001576AB"/>
    <w:rsid w:val="001651C3"/>
    <w:rsid w:val="00165316"/>
    <w:rsid w:val="00167B61"/>
    <w:rsid w:val="00167B74"/>
    <w:rsid w:val="0017638A"/>
    <w:rsid w:val="00176DB7"/>
    <w:rsid w:val="0018118C"/>
    <w:rsid w:val="001817FD"/>
    <w:rsid w:val="00193668"/>
    <w:rsid w:val="001A245A"/>
    <w:rsid w:val="001A611A"/>
    <w:rsid w:val="001A6936"/>
    <w:rsid w:val="001B10D8"/>
    <w:rsid w:val="001B5E8B"/>
    <w:rsid w:val="001B6957"/>
    <w:rsid w:val="001C3C8B"/>
    <w:rsid w:val="001D7DBA"/>
    <w:rsid w:val="001E344E"/>
    <w:rsid w:val="001E4381"/>
    <w:rsid w:val="001E4E58"/>
    <w:rsid w:val="001E6F43"/>
    <w:rsid w:val="001E7AC6"/>
    <w:rsid w:val="001F1C28"/>
    <w:rsid w:val="001F529D"/>
    <w:rsid w:val="001F66D7"/>
    <w:rsid w:val="001F7F31"/>
    <w:rsid w:val="002023B6"/>
    <w:rsid w:val="0020272B"/>
    <w:rsid w:val="002069FE"/>
    <w:rsid w:val="002107AB"/>
    <w:rsid w:val="00213508"/>
    <w:rsid w:val="002137C4"/>
    <w:rsid w:val="0021538D"/>
    <w:rsid w:val="00215689"/>
    <w:rsid w:val="00220D4F"/>
    <w:rsid w:val="00223796"/>
    <w:rsid w:val="002264BA"/>
    <w:rsid w:val="002318FD"/>
    <w:rsid w:val="002340D1"/>
    <w:rsid w:val="00241051"/>
    <w:rsid w:val="002411A4"/>
    <w:rsid w:val="002428AA"/>
    <w:rsid w:val="0025133D"/>
    <w:rsid w:val="002529B2"/>
    <w:rsid w:val="00252B55"/>
    <w:rsid w:val="00253C62"/>
    <w:rsid w:val="002554CC"/>
    <w:rsid w:val="002601DF"/>
    <w:rsid w:val="0026061A"/>
    <w:rsid w:val="002672E7"/>
    <w:rsid w:val="00267C32"/>
    <w:rsid w:val="00273CC7"/>
    <w:rsid w:val="00277C42"/>
    <w:rsid w:val="0028074A"/>
    <w:rsid w:val="0028275C"/>
    <w:rsid w:val="00284791"/>
    <w:rsid w:val="00294C7C"/>
    <w:rsid w:val="002A2D97"/>
    <w:rsid w:val="002A4DAE"/>
    <w:rsid w:val="002B1AD6"/>
    <w:rsid w:val="002B42E5"/>
    <w:rsid w:val="002B7728"/>
    <w:rsid w:val="002C0283"/>
    <w:rsid w:val="002C09B8"/>
    <w:rsid w:val="002C0B75"/>
    <w:rsid w:val="002C5E17"/>
    <w:rsid w:val="002D1E09"/>
    <w:rsid w:val="002E0EBB"/>
    <w:rsid w:val="002F1358"/>
    <w:rsid w:val="002F4818"/>
    <w:rsid w:val="002F6F8E"/>
    <w:rsid w:val="002F7079"/>
    <w:rsid w:val="00305092"/>
    <w:rsid w:val="00305FEC"/>
    <w:rsid w:val="00310746"/>
    <w:rsid w:val="00310CFF"/>
    <w:rsid w:val="0031135C"/>
    <w:rsid w:val="00311D2E"/>
    <w:rsid w:val="003142E7"/>
    <w:rsid w:val="00315074"/>
    <w:rsid w:val="00317BAA"/>
    <w:rsid w:val="00331DBE"/>
    <w:rsid w:val="003516DF"/>
    <w:rsid w:val="003539D5"/>
    <w:rsid w:val="0035730F"/>
    <w:rsid w:val="00366277"/>
    <w:rsid w:val="00374480"/>
    <w:rsid w:val="0037615B"/>
    <w:rsid w:val="00381939"/>
    <w:rsid w:val="00383544"/>
    <w:rsid w:val="00383B75"/>
    <w:rsid w:val="00394930"/>
    <w:rsid w:val="00394EBF"/>
    <w:rsid w:val="003A2F19"/>
    <w:rsid w:val="003B0264"/>
    <w:rsid w:val="003B1249"/>
    <w:rsid w:val="003B7AD2"/>
    <w:rsid w:val="003C082B"/>
    <w:rsid w:val="003C46F1"/>
    <w:rsid w:val="003D23F1"/>
    <w:rsid w:val="003D2D44"/>
    <w:rsid w:val="003D4E0A"/>
    <w:rsid w:val="003E4B80"/>
    <w:rsid w:val="003E67BC"/>
    <w:rsid w:val="003E6909"/>
    <w:rsid w:val="003F7AA3"/>
    <w:rsid w:val="00400554"/>
    <w:rsid w:val="0040216F"/>
    <w:rsid w:val="00402CFB"/>
    <w:rsid w:val="00402FD2"/>
    <w:rsid w:val="00403287"/>
    <w:rsid w:val="0040396E"/>
    <w:rsid w:val="00403FE7"/>
    <w:rsid w:val="0041476E"/>
    <w:rsid w:val="004155A3"/>
    <w:rsid w:val="00416B42"/>
    <w:rsid w:val="00422CAD"/>
    <w:rsid w:val="00423762"/>
    <w:rsid w:val="00423BBB"/>
    <w:rsid w:val="00426A44"/>
    <w:rsid w:val="00430D9C"/>
    <w:rsid w:val="00430DBE"/>
    <w:rsid w:val="004379A0"/>
    <w:rsid w:val="00437C2A"/>
    <w:rsid w:val="0044224B"/>
    <w:rsid w:val="00442D69"/>
    <w:rsid w:val="00445204"/>
    <w:rsid w:val="00445B73"/>
    <w:rsid w:val="004467AF"/>
    <w:rsid w:val="004551A6"/>
    <w:rsid w:val="00463400"/>
    <w:rsid w:val="004639AD"/>
    <w:rsid w:val="004651DC"/>
    <w:rsid w:val="00466D4C"/>
    <w:rsid w:val="00470D90"/>
    <w:rsid w:val="004716E2"/>
    <w:rsid w:val="00471F6B"/>
    <w:rsid w:val="004730FD"/>
    <w:rsid w:val="00480AAB"/>
    <w:rsid w:val="00482CC1"/>
    <w:rsid w:val="004846A8"/>
    <w:rsid w:val="0049027A"/>
    <w:rsid w:val="00490428"/>
    <w:rsid w:val="0049189D"/>
    <w:rsid w:val="0049300A"/>
    <w:rsid w:val="00494132"/>
    <w:rsid w:val="00494407"/>
    <w:rsid w:val="00497C2A"/>
    <w:rsid w:val="004A0C7E"/>
    <w:rsid w:val="004A284F"/>
    <w:rsid w:val="004A3BFF"/>
    <w:rsid w:val="004B04E4"/>
    <w:rsid w:val="004B2373"/>
    <w:rsid w:val="004B38C0"/>
    <w:rsid w:val="004B3A18"/>
    <w:rsid w:val="004B6AF7"/>
    <w:rsid w:val="004B7C16"/>
    <w:rsid w:val="004C631D"/>
    <w:rsid w:val="004D2BDE"/>
    <w:rsid w:val="004D31F1"/>
    <w:rsid w:val="004D35FF"/>
    <w:rsid w:val="004D63B1"/>
    <w:rsid w:val="004E4046"/>
    <w:rsid w:val="004E42BE"/>
    <w:rsid w:val="004E6318"/>
    <w:rsid w:val="004E6876"/>
    <w:rsid w:val="004F4143"/>
    <w:rsid w:val="004F5CAA"/>
    <w:rsid w:val="00501925"/>
    <w:rsid w:val="00503374"/>
    <w:rsid w:val="00513ED7"/>
    <w:rsid w:val="00516468"/>
    <w:rsid w:val="00522E72"/>
    <w:rsid w:val="00524CC0"/>
    <w:rsid w:val="005301F1"/>
    <w:rsid w:val="0053064F"/>
    <w:rsid w:val="00531955"/>
    <w:rsid w:val="00535475"/>
    <w:rsid w:val="00535AE8"/>
    <w:rsid w:val="00540236"/>
    <w:rsid w:val="0054593E"/>
    <w:rsid w:val="00556029"/>
    <w:rsid w:val="00557733"/>
    <w:rsid w:val="00557886"/>
    <w:rsid w:val="00563C16"/>
    <w:rsid w:val="00563C72"/>
    <w:rsid w:val="00571C38"/>
    <w:rsid w:val="00575541"/>
    <w:rsid w:val="00590F92"/>
    <w:rsid w:val="00592AF1"/>
    <w:rsid w:val="00596453"/>
    <w:rsid w:val="00596DBF"/>
    <w:rsid w:val="005A0FA9"/>
    <w:rsid w:val="005B71F3"/>
    <w:rsid w:val="005C2C9B"/>
    <w:rsid w:val="005C3344"/>
    <w:rsid w:val="005C4755"/>
    <w:rsid w:val="005C5D90"/>
    <w:rsid w:val="005C7ABD"/>
    <w:rsid w:val="005D0E66"/>
    <w:rsid w:val="005D376E"/>
    <w:rsid w:val="005E314A"/>
    <w:rsid w:val="005E3E9B"/>
    <w:rsid w:val="005E557B"/>
    <w:rsid w:val="005E68AB"/>
    <w:rsid w:val="005E6F98"/>
    <w:rsid w:val="005E7F47"/>
    <w:rsid w:val="005F03D6"/>
    <w:rsid w:val="005F08CD"/>
    <w:rsid w:val="005F6B26"/>
    <w:rsid w:val="006002AB"/>
    <w:rsid w:val="0060102A"/>
    <w:rsid w:val="00603C62"/>
    <w:rsid w:val="006045F4"/>
    <w:rsid w:val="006046BF"/>
    <w:rsid w:val="006047EF"/>
    <w:rsid w:val="00606CD5"/>
    <w:rsid w:val="00611881"/>
    <w:rsid w:val="00614303"/>
    <w:rsid w:val="00614491"/>
    <w:rsid w:val="006205CD"/>
    <w:rsid w:val="006319B3"/>
    <w:rsid w:val="00644371"/>
    <w:rsid w:val="00645430"/>
    <w:rsid w:val="0064582D"/>
    <w:rsid w:val="006527CD"/>
    <w:rsid w:val="00652E19"/>
    <w:rsid w:val="00653D29"/>
    <w:rsid w:val="00654233"/>
    <w:rsid w:val="006558E9"/>
    <w:rsid w:val="0065682E"/>
    <w:rsid w:val="0065707F"/>
    <w:rsid w:val="00660F4B"/>
    <w:rsid w:val="00660FCF"/>
    <w:rsid w:val="006637C9"/>
    <w:rsid w:val="00664815"/>
    <w:rsid w:val="00664967"/>
    <w:rsid w:val="00665ECD"/>
    <w:rsid w:val="00666172"/>
    <w:rsid w:val="006668FA"/>
    <w:rsid w:val="00667F15"/>
    <w:rsid w:val="00671307"/>
    <w:rsid w:val="00671866"/>
    <w:rsid w:val="00673B02"/>
    <w:rsid w:val="00676660"/>
    <w:rsid w:val="00677201"/>
    <w:rsid w:val="006808A6"/>
    <w:rsid w:val="006836A5"/>
    <w:rsid w:val="00690FA1"/>
    <w:rsid w:val="00693158"/>
    <w:rsid w:val="00693529"/>
    <w:rsid w:val="0069488C"/>
    <w:rsid w:val="006955F5"/>
    <w:rsid w:val="006A16AA"/>
    <w:rsid w:val="006A264A"/>
    <w:rsid w:val="006A54D6"/>
    <w:rsid w:val="006B08E9"/>
    <w:rsid w:val="006B0C60"/>
    <w:rsid w:val="006B16D2"/>
    <w:rsid w:val="006B35AA"/>
    <w:rsid w:val="006B5114"/>
    <w:rsid w:val="006C13B8"/>
    <w:rsid w:val="006C39DD"/>
    <w:rsid w:val="006C3D51"/>
    <w:rsid w:val="006C5136"/>
    <w:rsid w:val="006C6BF2"/>
    <w:rsid w:val="006D0B2A"/>
    <w:rsid w:val="006D3405"/>
    <w:rsid w:val="006D3494"/>
    <w:rsid w:val="006D66F6"/>
    <w:rsid w:val="006E0303"/>
    <w:rsid w:val="006E1115"/>
    <w:rsid w:val="006E3C9F"/>
    <w:rsid w:val="006E47EC"/>
    <w:rsid w:val="006F01EE"/>
    <w:rsid w:val="006F164D"/>
    <w:rsid w:val="006F16A9"/>
    <w:rsid w:val="006F5784"/>
    <w:rsid w:val="006F69FD"/>
    <w:rsid w:val="00702375"/>
    <w:rsid w:val="00702428"/>
    <w:rsid w:val="00706FD2"/>
    <w:rsid w:val="007104EF"/>
    <w:rsid w:val="0071181E"/>
    <w:rsid w:val="00713262"/>
    <w:rsid w:val="0071524A"/>
    <w:rsid w:val="007202E8"/>
    <w:rsid w:val="00721457"/>
    <w:rsid w:val="00722A50"/>
    <w:rsid w:val="00725D81"/>
    <w:rsid w:val="0073000A"/>
    <w:rsid w:val="00730CB5"/>
    <w:rsid w:val="007323C6"/>
    <w:rsid w:val="00733D76"/>
    <w:rsid w:val="007342D3"/>
    <w:rsid w:val="00735BCC"/>
    <w:rsid w:val="00744207"/>
    <w:rsid w:val="00744433"/>
    <w:rsid w:val="00755D00"/>
    <w:rsid w:val="0075748B"/>
    <w:rsid w:val="0076126D"/>
    <w:rsid w:val="00761625"/>
    <w:rsid w:val="00767296"/>
    <w:rsid w:val="007763B9"/>
    <w:rsid w:val="0078714B"/>
    <w:rsid w:val="00790C79"/>
    <w:rsid w:val="007916A2"/>
    <w:rsid w:val="0079354E"/>
    <w:rsid w:val="00797FB9"/>
    <w:rsid w:val="007A3AA9"/>
    <w:rsid w:val="007A3CAA"/>
    <w:rsid w:val="007A4918"/>
    <w:rsid w:val="007A5E40"/>
    <w:rsid w:val="007A6069"/>
    <w:rsid w:val="007B1FFF"/>
    <w:rsid w:val="007B2EB2"/>
    <w:rsid w:val="007B362D"/>
    <w:rsid w:val="007B4F52"/>
    <w:rsid w:val="007B505B"/>
    <w:rsid w:val="007B5134"/>
    <w:rsid w:val="007B6658"/>
    <w:rsid w:val="007C287E"/>
    <w:rsid w:val="007C704F"/>
    <w:rsid w:val="007D2689"/>
    <w:rsid w:val="007D59BA"/>
    <w:rsid w:val="007D620E"/>
    <w:rsid w:val="007E3D40"/>
    <w:rsid w:val="007E50BD"/>
    <w:rsid w:val="007E70CE"/>
    <w:rsid w:val="007F05FD"/>
    <w:rsid w:val="007F2B44"/>
    <w:rsid w:val="00801325"/>
    <w:rsid w:val="008018B9"/>
    <w:rsid w:val="00803888"/>
    <w:rsid w:val="00805249"/>
    <w:rsid w:val="00806B7C"/>
    <w:rsid w:val="00806FF6"/>
    <w:rsid w:val="00807F3F"/>
    <w:rsid w:val="00810FE4"/>
    <w:rsid w:val="008114E7"/>
    <w:rsid w:val="00813B93"/>
    <w:rsid w:val="00813D39"/>
    <w:rsid w:val="008200DF"/>
    <w:rsid w:val="00821DC0"/>
    <w:rsid w:val="0082372C"/>
    <w:rsid w:val="00825895"/>
    <w:rsid w:val="008266B7"/>
    <w:rsid w:val="00827A37"/>
    <w:rsid w:val="00836667"/>
    <w:rsid w:val="008434ED"/>
    <w:rsid w:val="00845323"/>
    <w:rsid w:val="00845C9A"/>
    <w:rsid w:val="00846684"/>
    <w:rsid w:val="00850E06"/>
    <w:rsid w:val="008524D6"/>
    <w:rsid w:val="00853B8F"/>
    <w:rsid w:val="008546ED"/>
    <w:rsid w:val="00856DBD"/>
    <w:rsid w:val="00861319"/>
    <w:rsid w:val="00861ADF"/>
    <w:rsid w:val="008631B5"/>
    <w:rsid w:val="00865C90"/>
    <w:rsid w:val="008701A6"/>
    <w:rsid w:val="0087147C"/>
    <w:rsid w:val="00871E9F"/>
    <w:rsid w:val="00874748"/>
    <w:rsid w:val="00874BBC"/>
    <w:rsid w:val="008755F3"/>
    <w:rsid w:val="00876EA1"/>
    <w:rsid w:val="008811BB"/>
    <w:rsid w:val="008835BD"/>
    <w:rsid w:val="00885741"/>
    <w:rsid w:val="008865E4"/>
    <w:rsid w:val="0089012F"/>
    <w:rsid w:val="0089076C"/>
    <w:rsid w:val="008921EE"/>
    <w:rsid w:val="00892FEC"/>
    <w:rsid w:val="008930B3"/>
    <w:rsid w:val="00893FF8"/>
    <w:rsid w:val="00897E0B"/>
    <w:rsid w:val="008A2DAD"/>
    <w:rsid w:val="008A382E"/>
    <w:rsid w:val="008A40E7"/>
    <w:rsid w:val="008B79B1"/>
    <w:rsid w:val="008C246B"/>
    <w:rsid w:val="008C35CE"/>
    <w:rsid w:val="008C7FCB"/>
    <w:rsid w:val="008D790D"/>
    <w:rsid w:val="008D7FA0"/>
    <w:rsid w:val="008E6B66"/>
    <w:rsid w:val="008E7089"/>
    <w:rsid w:val="008F21B0"/>
    <w:rsid w:val="008F22B3"/>
    <w:rsid w:val="008F67F6"/>
    <w:rsid w:val="00901B02"/>
    <w:rsid w:val="009058C5"/>
    <w:rsid w:val="00905B77"/>
    <w:rsid w:val="00905C30"/>
    <w:rsid w:val="00907580"/>
    <w:rsid w:val="009107BE"/>
    <w:rsid w:val="0091314E"/>
    <w:rsid w:val="009150DB"/>
    <w:rsid w:val="009152AC"/>
    <w:rsid w:val="0092093F"/>
    <w:rsid w:val="00924105"/>
    <w:rsid w:val="00927110"/>
    <w:rsid w:val="00931801"/>
    <w:rsid w:val="00932F52"/>
    <w:rsid w:val="009374EC"/>
    <w:rsid w:val="0094201C"/>
    <w:rsid w:val="00944EB2"/>
    <w:rsid w:val="009555BA"/>
    <w:rsid w:val="00960259"/>
    <w:rsid w:val="00967AE9"/>
    <w:rsid w:val="00974E5A"/>
    <w:rsid w:val="00984A27"/>
    <w:rsid w:val="00985851"/>
    <w:rsid w:val="009868DD"/>
    <w:rsid w:val="009879E5"/>
    <w:rsid w:val="00995918"/>
    <w:rsid w:val="00996537"/>
    <w:rsid w:val="009A1EB6"/>
    <w:rsid w:val="009A25F2"/>
    <w:rsid w:val="009A2DF2"/>
    <w:rsid w:val="009A54FB"/>
    <w:rsid w:val="009B182B"/>
    <w:rsid w:val="009B48C1"/>
    <w:rsid w:val="009B5C7F"/>
    <w:rsid w:val="009B608B"/>
    <w:rsid w:val="009B7385"/>
    <w:rsid w:val="009C0753"/>
    <w:rsid w:val="009C091C"/>
    <w:rsid w:val="009C1322"/>
    <w:rsid w:val="009C5CF3"/>
    <w:rsid w:val="009C6A30"/>
    <w:rsid w:val="009C70BD"/>
    <w:rsid w:val="009C7618"/>
    <w:rsid w:val="009C768A"/>
    <w:rsid w:val="009D0A70"/>
    <w:rsid w:val="009D18C3"/>
    <w:rsid w:val="009D4868"/>
    <w:rsid w:val="009D5127"/>
    <w:rsid w:val="009E0E82"/>
    <w:rsid w:val="009E1D69"/>
    <w:rsid w:val="009E2D72"/>
    <w:rsid w:val="009E4ABC"/>
    <w:rsid w:val="009F1182"/>
    <w:rsid w:val="009F137D"/>
    <w:rsid w:val="009F1D8A"/>
    <w:rsid w:val="009F3507"/>
    <w:rsid w:val="009F4806"/>
    <w:rsid w:val="009F78BA"/>
    <w:rsid w:val="00A02805"/>
    <w:rsid w:val="00A10BBF"/>
    <w:rsid w:val="00A1117A"/>
    <w:rsid w:val="00A17F6F"/>
    <w:rsid w:val="00A20A30"/>
    <w:rsid w:val="00A216F3"/>
    <w:rsid w:val="00A22002"/>
    <w:rsid w:val="00A23991"/>
    <w:rsid w:val="00A244DA"/>
    <w:rsid w:val="00A24727"/>
    <w:rsid w:val="00A27249"/>
    <w:rsid w:val="00A37A77"/>
    <w:rsid w:val="00A37AE5"/>
    <w:rsid w:val="00A37B45"/>
    <w:rsid w:val="00A427A9"/>
    <w:rsid w:val="00A4470A"/>
    <w:rsid w:val="00A455EA"/>
    <w:rsid w:val="00A46F5F"/>
    <w:rsid w:val="00A537B9"/>
    <w:rsid w:val="00A603F1"/>
    <w:rsid w:val="00A612EA"/>
    <w:rsid w:val="00A63426"/>
    <w:rsid w:val="00A650E5"/>
    <w:rsid w:val="00A656BE"/>
    <w:rsid w:val="00A65DC4"/>
    <w:rsid w:val="00A65FDD"/>
    <w:rsid w:val="00A71A8A"/>
    <w:rsid w:val="00A72B55"/>
    <w:rsid w:val="00A779D7"/>
    <w:rsid w:val="00A83381"/>
    <w:rsid w:val="00A84E46"/>
    <w:rsid w:val="00A853A7"/>
    <w:rsid w:val="00A87845"/>
    <w:rsid w:val="00A90A84"/>
    <w:rsid w:val="00A91B9B"/>
    <w:rsid w:val="00A92908"/>
    <w:rsid w:val="00A92B7D"/>
    <w:rsid w:val="00A97726"/>
    <w:rsid w:val="00AA0537"/>
    <w:rsid w:val="00AA1470"/>
    <w:rsid w:val="00AA436B"/>
    <w:rsid w:val="00AA52F4"/>
    <w:rsid w:val="00AB1324"/>
    <w:rsid w:val="00AB4C6B"/>
    <w:rsid w:val="00AB66C3"/>
    <w:rsid w:val="00AC396F"/>
    <w:rsid w:val="00AC426C"/>
    <w:rsid w:val="00AC6FDB"/>
    <w:rsid w:val="00AC7495"/>
    <w:rsid w:val="00AD0AC5"/>
    <w:rsid w:val="00AD37A2"/>
    <w:rsid w:val="00AE1A2B"/>
    <w:rsid w:val="00AE1D10"/>
    <w:rsid w:val="00AE4EF9"/>
    <w:rsid w:val="00AE5E5B"/>
    <w:rsid w:val="00AF031C"/>
    <w:rsid w:val="00AF15B0"/>
    <w:rsid w:val="00AF474B"/>
    <w:rsid w:val="00AF5DAC"/>
    <w:rsid w:val="00AF69FC"/>
    <w:rsid w:val="00B00DEE"/>
    <w:rsid w:val="00B01FB5"/>
    <w:rsid w:val="00B02CE2"/>
    <w:rsid w:val="00B05405"/>
    <w:rsid w:val="00B06195"/>
    <w:rsid w:val="00B10A7B"/>
    <w:rsid w:val="00B13E18"/>
    <w:rsid w:val="00B22173"/>
    <w:rsid w:val="00B339CC"/>
    <w:rsid w:val="00B428D1"/>
    <w:rsid w:val="00B43CA0"/>
    <w:rsid w:val="00B4428A"/>
    <w:rsid w:val="00B513C7"/>
    <w:rsid w:val="00B53F8B"/>
    <w:rsid w:val="00B55CBB"/>
    <w:rsid w:val="00B60CE4"/>
    <w:rsid w:val="00B61E3B"/>
    <w:rsid w:val="00B632CC"/>
    <w:rsid w:val="00B6370B"/>
    <w:rsid w:val="00B65E26"/>
    <w:rsid w:val="00B6713B"/>
    <w:rsid w:val="00B716B4"/>
    <w:rsid w:val="00B7417B"/>
    <w:rsid w:val="00B74AC8"/>
    <w:rsid w:val="00B75AA2"/>
    <w:rsid w:val="00B76318"/>
    <w:rsid w:val="00B77E91"/>
    <w:rsid w:val="00B84C26"/>
    <w:rsid w:val="00B94EFD"/>
    <w:rsid w:val="00BA45CE"/>
    <w:rsid w:val="00BA5659"/>
    <w:rsid w:val="00BA5ABA"/>
    <w:rsid w:val="00BA723C"/>
    <w:rsid w:val="00BA7D76"/>
    <w:rsid w:val="00BB154C"/>
    <w:rsid w:val="00BB366A"/>
    <w:rsid w:val="00BB7642"/>
    <w:rsid w:val="00BC06C9"/>
    <w:rsid w:val="00BD24C0"/>
    <w:rsid w:val="00BD3921"/>
    <w:rsid w:val="00BD668D"/>
    <w:rsid w:val="00BD7727"/>
    <w:rsid w:val="00BE30C6"/>
    <w:rsid w:val="00BF2AD9"/>
    <w:rsid w:val="00BF322C"/>
    <w:rsid w:val="00BF3542"/>
    <w:rsid w:val="00BF3915"/>
    <w:rsid w:val="00BF582D"/>
    <w:rsid w:val="00C003FE"/>
    <w:rsid w:val="00C006F1"/>
    <w:rsid w:val="00C03394"/>
    <w:rsid w:val="00C048D0"/>
    <w:rsid w:val="00C05656"/>
    <w:rsid w:val="00C057A8"/>
    <w:rsid w:val="00C05DF6"/>
    <w:rsid w:val="00C073FC"/>
    <w:rsid w:val="00C07FE8"/>
    <w:rsid w:val="00C10620"/>
    <w:rsid w:val="00C127A1"/>
    <w:rsid w:val="00C203D9"/>
    <w:rsid w:val="00C20BAB"/>
    <w:rsid w:val="00C23CF7"/>
    <w:rsid w:val="00C24801"/>
    <w:rsid w:val="00C27A26"/>
    <w:rsid w:val="00C3351B"/>
    <w:rsid w:val="00C34EE2"/>
    <w:rsid w:val="00C370D0"/>
    <w:rsid w:val="00C4493C"/>
    <w:rsid w:val="00C46F97"/>
    <w:rsid w:val="00C46FA6"/>
    <w:rsid w:val="00C508AE"/>
    <w:rsid w:val="00C51201"/>
    <w:rsid w:val="00C51D04"/>
    <w:rsid w:val="00C51E74"/>
    <w:rsid w:val="00C52AE4"/>
    <w:rsid w:val="00C54F6B"/>
    <w:rsid w:val="00C5688E"/>
    <w:rsid w:val="00C6134C"/>
    <w:rsid w:val="00C620E0"/>
    <w:rsid w:val="00C63F9C"/>
    <w:rsid w:val="00C64580"/>
    <w:rsid w:val="00C671A9"/>
    <w:rsid w:val="00C71906"/>
    <w:rsid w:val="00C72528"/>
    <w:rsid w:val="00C72CAE"/>
    <w:rsid w:val="00C75579"/>
    <w:rsid w:val="00C80ECE"/>
    <w:rsid w:val="00C8385A"/>
    <w:rsid w:val="00C946FA"/>
    <w:rsid w:val="00CA4C7C"/>
    <w:rsid w:val="00CB1DCB"/>
    <w:rsid w:val="00CB221C"/>
    <w:rsid w:val="00CB239F"/>
    <w:rsid w:val="00CB30EB"/>
    <w:rsid w:val="00CB55D2"/>
    <w:rsid w:val="00CC15ED"/>
    <w:rsid w:val="00CC59A0"/>
    <w:rsid w:val="00CC6D60"/>
    <w:rsid w:val="00CC71F9"/>
    <w:rsid w:val="00CC7A97"/>
    <w:rsid w:val="00CD5E56"/>
    <w:rsid w:val="00CE0DDB"/>
    <w:rsid w:val="00CE13B5"/>
    <w:rsid w:val="00CE18CC"/>
    <w:rsid w:val="00CE6C76"/>
    <w:rsid w:val="00CF42DD"/>
    <w:rsid w:val="00CF5117"/>
    <w:rsid w:val="00CF6E0C"/>
    <w:rsid w:val="00CF7C5D"/>
    <w:rsid w:val="00D02710"/>
    <w:rsid w:val="00D03D49"/>
    <w:rsid w:val="00D0403C"/>
    <w:rsid w:val="00D07FDF"/>
    <w:rsid w:val="00D110AC"/>
    <w:rsid w:val="00D176AC"/>
    <w:rsid w:val="00D23F15"/>
    <w:rsid w:val="00D25E53"/>
    <w:rsid w:val="00D26BEC"/>
    <w:rsid w:val="00D2788B"/>
    <w:rsid w:val="00D27BC9"/>
    <w:rsid w:val="00D33E6B"/>
    <w:rsid w:val="00D3494D"/>
    <w:rsid w:val="00D373BD"/>
    <w:rsid w:val="00D401AB"/>
    <w:rsid w:val="00D44CE9"/>
    <w:rsid w:val="00D46083"/>
    <w:rsid w:val="00D46FD1"/>
    <w:rsid w:val="00D54206"/>
    <w:rsid w:val="00D55946"/>
    <w:rsid w:val="00D561B5"/>
    <w:rsid w:val="00D675C4"/>
    <w:rsid w:val="00D74417"/>
    <w:rsid w:val="00D747D8"/>
    <w:rsid w:val="00D74B0A"/>
    <w:rsid w:val="00D8146A"/>
    <w:rsid w:val="00D82521"/>
    <w:rsid w:val="00D84332"/>
    <w:rsid w:val="00D8437D"/>
    <w:rsid w:val="00D86677"/>
    <w:rsid w:val="00D879D1"/>
    <w:rsid w:val="00D921B0"/>
    <w:rsid w:val="00D939C2"/>
    <w:rsid w:val="00D946BE"/>
    <w:rsid w:val="00D96ADD"/>
    <w:rsid w:val="00D97961"/>
    <w:rsid w:val="00DA1086"/>
    <w:rsid w:val="00DA624F"/>
    <w:rsid w:val="00DA6643"/>
    <w:rsid w:val="00DB1F1D"/>
    <w:rsid w:val="00DB3F74"/>
    <w:rsid w:val="00DB7E3D"/>
    <w:rsid w:val="00DC283F"/>
    <w:rsid w:val="00DD0833"/>
    <w:rsid w:val="00DD0E1B"/>
    <w:rsid w:val="00DD30CD"/>
    <w:rsid w:val="00DD4D09"/>
    <w:rsid w:val="00DD758A"/>
    <w:rsid w:val="00DD7FA6"/>
    <w:rsid w:val="00DE4F73"/>
    <w:rsid w:val="00DF02AA"/>
    <w:rsid w:val="00DF0307"/>
    <w:rsid w:val="00DF1863"/>
    <w:rsid w:val="00DF2B6A"/>
    <w:rsid w:val="00E007CE"/>
    <w:rsid w:val="00E026CB"/>
    <w:rsid w:val="00E15D72"/>
    <w:rsid w:val="00E15EF1"/>
    <w:rsid w:val="00E163C6"/>
    <w:rsid w:val="00E1718B"/>
    <w:rsid w:val="00E222F0"/>
    <w:rsid w:val="00E23CF5"/>
    <w:rsid w:val="00E23FDF"/>
    <w:rsid w:val="00E2647B"/>
    <w:rsid w:val="00E304FB"/>
    <w:rsid w:val="00E317BB"/>
    <w:rsid w:val="00E31CD1"/>
    <w:rsid w:val="00E40A6A"/>
    <w:rsid w:val="00E44A7A"/>
    <w:rsid w:val="00E526D3"/>
    <w:rsid w:val="00E526DB"/>
    <w:rsid w:val="00E54E3B"/>
    <w:rsid w:val="00E60801"/>
    <w:rsid w:val="00E635C2"/>
    <w:rsid w:val="00E637BE"/>
    <w:rsid w:val="00E64C56"/>
    <w:rsid w:val="00E653F9"/>
    <w:rsid w:val="00E664F0"/>
    <w:rsid w:val="00E67E28"/>
    <w:rsid w:val="00E70A85"/>
    <w:rsid w:val="00E70EF5"/>
    <w:rsid w:val="00E710BB"/>
    <w:rsid w:val="00E7146E"/>
    <w:rsid w:val="00E730F6"/>
    <w:rsid w:val="00E80CAC"/>
    <w:rsid w:val="00E818C7"/>
    <w:rsid w:val="00E8580E"/>
    <w:rsid w:val="00E8726B"/>
    <w:rsid w:val="00E92250"/>
    <w:rsid w:val="00E92E3E"/>
    <w:rsid w:val="00E92EF9"/>
    <w:rsid w:val="00E94745"/>
    <w:rsid w:val="00EA28B4"/>
    <w:rsid w:val="00EB6CE0"/>
    <w:rsid w:val="00EB74D2"/>
    <w:rsid w:val="00EC1976"/>
    <w:rsid w:val="00EC229A"/>
    <w:rsid w:val="00EC325E"/>
    <w:rsid w:val="00EC4F81"/>
    <w:rsid w:val="00ED2759"/>
    <w:rsid w:val="00ED352B"/>
    <w:rsid w:val="00ED4C64"/>
    <w:rsid w:val="00ED660A"/>
    <w:rsid w:val="00EE1767"/>
    <w:rsid w:val="00EE2E30"/>
    <w:rsid w:val="00EE47CE"/>
    <w:rsid w:val="00EF2706"/>
    <w:rsid w:val="00EF375E"/>
    <w:rsid w:val="00EF5C01"/>
    <w:rsid w:val="00EF60C4"/>
    <w:rsid w:val="00F0173E"/>
    <w:rsid w:val="00F06B91"/>
    <w:rsid w:val="00F135EC"/>
    <w:rsid w:val="00F1577B"/>
    <w:rsid w:val="00F16B41"/>
    <w:rsid w:val="00F211D5"/>
    <w:rsid w:val="00F22048"/>
    <w:rsid w:val="00F24092"/>
    <w:rsid w:val="00F307D9"/>
    <w:rsid w:val="00F309EE"/>
    <w:rsid w:val="00F30BDA"/>
    <w:rsid w:val="00F31F2D"/>
    <w:rsid w:val="00F44A67"/>
    <w:rsid w:val="00F44F18"/>
    <w:rsid w:val="00F57210"/>
    <w:rsid w:val="00F6091A"/>
    <w:rsid w:val="00F61707"/>
    <w:rsid w:val="00F627F2"/>
    <w:rsid w:val="00F63B98"/>
    <w:rsid w:val="00F6694A"/>
    <w:rsid w:val="00F673D0"/>
    <w:rsid w:val="00F71AF4"/>
    <w:rsid w:val="00F7290F"/>
    <w:rsid w:val="00F73379"/>
    <w:rsid w:val="00F7357B"/>
    <w:rsid w:val="00F8722A"/>
    <w:rsid w:val="00F92092"/>
    <w:rsid w:val="00F97D9A"/>
    <w:rsid w:val="00FA393F"/>
    <w:rsid w:val="00FA471F"/>
    <w:rsid w:val="00FA6293"/>
    <w:rsid w:val="00FA75D6"/>
    <w:rsid w:val="00FB3E53"/>
    <w:rsid w:val="00FC25FC"/>
    <w:rsid w:val="00FC3FE7"/>
    <w:rsid w:val="00FC45F8"/>
    <w:rsid w:val="00FC4C89"/>
    <w:rsid w:val="00FC4FE1"/>
    <w:rsid w:val="00FC5294"/>
    <w:rsid w:val="00FC532C"/>
    <w:rsid w:val="00FC5CFF"/>
    <w:rsid w:val="00FC795F"/>
    <w:rsid w:val="00FE08E9"/>
    <w:rsid w:val="00FE1BA4"/>
    <w:rsid w:val="00FE2A1A"/>
    <w:rsid w:val="00FE7B05"/>
    <w:rsid w:val="00FF0E64"/>
    <w:rsid w:val="00FF1083"/>
    <w:rsid w:val="00FF2EC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291B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Standard">
    <w:name w:val="Standard"/>
    <w:rsid w:val="00E026CB"/>
    <w:pPr>
      <w:suppressAutoHyphens/>
      <w:autoSpaceDN w:val="0"/>
      <w:jc w:val="both"/>
      <w:textAlignment w:val="baseline"/>
    </w:pPr>
    <w:rPr>
      <w:rFonts w:ascii="Arial" w:hAnsi="Arial"/>
      <w:spacing w:val="-5"/>
      <w:kern w:val="3"/>
    </w:rPr>
  </w:style>
  <w:style w:type="character" w:styleId="Hyperlink">
    <w:name w:val="Hyperlink"/>
    <w:rsid w:val="009B4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612D-92AB-4D69-8685-7C696E59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2</Pages>
  <Words>261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dc:description/>
  <cp:lastModifiedBy/>
  <cp:revision>1</cp:revision>
  <dcterms:created xsi:type="dcterms:W3CDTF">2021-04-28T18:17:00Z</dcterms:created>
  <dcterms:modified xsi:type="dcterms:W3CDTF">2021-04-28T18:17:00Z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